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01" w:rsidRDefault="00E43648" w:rsidP="00C110E6">
      <w:pPr>
        <w:pStyle w:val="Heading2"/>
        <w:tabs>
          <w:tab w:val="clear" w:pos="7185"/>
        </w:tabs>
        <w:ind w:right="-720"/>
        <w:jc w:val="center"/>
        <w:rPr>
          <w:sz w:val="32"/>
        </w:rPr>
      </w:pPr>
      <w:bookmarkStart w:id="0" w:name="_GoBack"/>
      <w:bookmarkEnd w:id="0"/>
      <w:r>
        <w:rPr>
          <w:noProof/>
          <w:sz w:val="32"/>
        </w:rPr>
        <w:drawing>
          <wp:inline distT="0" distB="0" distL="0" distR="0">
            <wp:extent cx="1732254" cy="652038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ilities Services_prima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880" cy="67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752" w:rsidRDefault="00F64752" w:rsidP="00CD6C3C">
      <w:pPr>
        <w:pStyle w:val="Heading2"/>
        <w:rPr>
          <w:sz w:val="16"/>
          <w:szCs w:val="16"/>
        </w:rPr>
      </w:pPr>
    </w:p>
    <w:p w:rsidR="00007C8B" w:rsidRPr="00383A61" w:rsidRDefault="002319D5" w:rsidP="00231E8E">
      <w:pPr>
        <w:pStyle w:val="Heading2"/>
        <w:tabs>
          <w:tab w:val="clear" w:pos="7185"/>
        </w:tabs>
        <w:ind w:right="-720"/>
        <w:jc w:val="center"/>
        <w:rPr>
          <w:rFonts w:ascii="League Gothic" w:hAnsi="League Gothic"/>
          <w:b w:val="0"/>
          <w:smallCaps/>
          <w:spacing w:val="80"/>
          <w:sz w:val="44"/>
          <w:szCs w:val="44"/>
          <w:u w:val="single"/>
        </w:rPr>
      </w:pPr>
      <w:r w:rsidRPr="00383A61">
        <w:rPr>
          <w:rFonts w:ascii="League Gothic" w:hAnsi="League Gothic"/>
          <w:b w:val="0"/>
          <w:smallCaps/>
          <w:spacing w:val="80"/>
          <w:sz w:val="44"/>
          <w:szCs w:val="44"/>
          <w:u w:val="single"/>
        </w:rPr>
        <w:t>PLANNED OUTAGE NOTIFICATION</w:t>
      </w:r>
    </w:p>
    <w:p w:rsidR="00C110E6" w:rsidRPr="00383A61" w:rsidRDefault="00C110E6" w:rsidP="00C110E6">
      <w:pPr>
        <w:jc w:val="center"/>
        <w:rPr>
          <w:sz w:val="20"/>
          <w:szCs w:val="20"/>
        </w:rPr>
      </w:pPr>
      <w:r w:rsidRPr="00383A61">
        <w:rPr>
          <w:sz w:val="20"/>
          <w:szCs w:val="20"/>
        </w:rPr>
        <w:t xml:space="preserve">After completing this form, please send to </w:t>
      </w:r>
      <w:hyperlink r:id="rId9" w:history="1">
        <w:r w:rsidRPr="00383A61">
          <w:rPr>
            <w:rStyle w:val="Hyperlink"/>
            <w:color w:val="auto"/>
            <w:sz w:val="20"/>
            <w:szCs w:val="20"/>
            <w:u w:val="none"/>
          </w:rPr>
          <w:t>faccomm@central.uh.edu</w:t>
        </w:r>
      </w:hyperlink>
      <w:r w:rsidRPr="00383A61">
        <w:rPr>
          <w:sz w:val="20"/>
          <w:szCs w:val="20"/>
        </w:rPr>
        <w:t xml:space="preserve"> for processing.</w:t>
      </w:r>
    </w:p>
    <w:p w:rsidR="002319D5" w:rsidRPr="00C110E6" w:rsidRDefault="002319D5" w:rsidP="00C110E6">
      <w:pPr>
        <w:jc w:val="center"/>
        <w:rPr>
          <w:sz w:val="22"/>
          <w:szCs w:val="22"/>
        </w:rPr>
      </w:pPr>
    </w:p>
    <w:tbl>
      <w:tblPr>
        <w:tblW w:w="10796" w:type="dxa"/>
        <w:jc w:val="center"/>
        <w:tblLayout w:type="fixed"/>
        <w:tblLook w:val="0000" w:firstRow="0" w:lastRow="0" w:firstColumn="0" w:lastColumn="0" w:noHBand="0" w:noVBand="0"/>
      </w:tblPr>
      <w:tblGrid>
        <w:gridCol w:w="896"/>
        <w:gridCol w:w="1262"/>
        <w:gridCol w:w="78"/>
        <w:gridCol w:w="989"/>
        <w:gridCol w:w="630"/>
        <w:gridCol w:w="823"/>
        <w:gridCol w:w="1060"/>
        <w:gridCol w:w="9"/>
        <w:gridCol w:w="111"/>
        <w:gridCol w:w="797"/>
        <w:gridCol w:w="270"/>
        <w:gridCol w:w="450"/>
        <w:gridCol w:w="183"/>
        <w:gridCol w:w="3238"/>
      </w:tblGrid>
      <w:tr w:rsidR="003B75D6" w:rsidRPr="006D779C" w:rsidTr="002319D5">
        <w:trPr>
          <w:trHeight w:hRule="exact" w:val="331"/>
          <w:jc w:val="center"/>
        </w:trPr>
        <w:tc>
          <w:tcPr>
            <w:tcW w:w="10796" w:type="dxa"/>
            <w:gridSpan w:val="1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3B75D6" w:rsidRPr="003B75D6" w:rsidRDefault="00C110E6" w:rsidP="002319D5">
            <w:pPr>
              <w:pStyle w:val="Heading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Informational </w:t>
            </w:r>
            <w:r w:rsidR="003B75D6" w:rsidRPr="003B75D6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Messages</w:t>
            </w:r>
          </w:p>
        </w:tc>
      </w:tr>
      <w:tr w:rsidR="00EA5E07" w:rsidRPr="006D779C" w:rsidTr="007D68AB">
        <w:trPr>
          <w:trHeight w:hRule="exact" w:val="801"/>
          <w:jc w:val="center"/>
        </w:trPr>
        <w:tc>
          <w:tcPr>
            <w:tcW w:w="10796" w:type="dxa"/>
            <w:gridSpan w:val="14"/>
            <w:shd w:val="clear" w:color="auto" w:fill="auto"/>
          </w:tcPr>
          <w:p w:rsidR="00EA5E07" w:rsidRPr="00FF0874" w:rsidRDefault="00C110E6" w:rsidP="00FA65CC">
            <w:pPr>
              <w:pStyle w:val="Heading3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F65BE2">
              <w:rPr>
                <w:rFonts w:ascii="Trebuchet MS" w:hAnsi="Trebuchet MS" w:cs="Arial"/>
                <w:b w:val="0"/>
                <w:smallCaps/>
                <w:color w:val="auto"/>
                <w:sz w:val="24"/>
                <w:szCs w:val="24"/>
              </w:rPr>
              <w:t>OUTAGE PURPOSE</w:t>
            </w:r>
            <w:r w:rsidR="00EA5E07" w:rsidRPr="00F65BE2">
              <w:rPr>
                <w:rFonts w:ascii="Trebuchet MS" w:hAnsi="Trebuchet MS" w:cs="Arial"/>
                <w:b w:val="0"/>
                <w:color w:val="auto"/>
                <w:sz w:val="24"/>
                <w:szCs w:val="24"/>
              </w:rPr>
              <w:t>:</w:t>
            </w:r>
            <w:r w:rsidR="00EA5E07" w:rsidRPr="000B55A8">
              <w:rPr>
                <w:rFonts w:cs="Arial"/>
                <w:color w:val="auto"/>
              </w:rPr>
              <w:t xml:space="preserve"> </w:t>
            </w:r>
            <w:r w:rsidR="00FA65CC">
              <w:rPr>
                <w:rFonts w:cs="Arial"/>
                <w:color w:val="auto"/>
              </w:rPr>
              <w:t>(insert brief overview statement to include why the outage is needed – i.e. new breaker installation, water leak repair, valve installation)</w:t>
            </w:r>
          </w:p>
        </w:tc>
      </w:tr>
      <w:tr w:rsidR="003B75D6" w:rsidRPr="006D779C" w:rsidTr="00E6403D">
        <w:trPr>
          <w:trHeight w:hRule="exact" w:val="801"/>
          <w:jc w:val="center"/>
        </w:trPr>
        <w:tc>
          <w:tcPr>
            <w:tcW w:w="1079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B75D6" w:rsidRPr="00E6403D" w:rsidRDefault="003B75D6" w:rsidP="00FA65CC">
            <w:pPr>
              <w:pStyle w:val="Heading3"/>
              <w:jc w:val="left"/>
              <w:rPr>
                <w:rFonts w:ascii="League Gothic" w:hAnsi="League Gothic" w:cs="Arial"/>
                <w:b w:val="0"/>
                <w:color w:val="auto"/>
                <w:sz w:val="28"/>
                <w:szCs w:val="28"/>
                <w:u w:val="single"/>
              </w:rPr>
            </w:pPr>
            <w:r w:rsidRPr="00F65BE2">
              <w:rPr>
                <w:rFonts w:ascii="Trebuchet MS" w:hAnsi="Trebuchet MS" w:cs="Arial"/>
                <w:b w:val="0"/>
                <w:color w:val="auto"/>
                <w:sz w:val="24"/>
                <w:szCs w:val="24"/>
              </w:rPr>
              <w:t>IMPACT MESSAGE:</w:t>
            </w:r>
            <w:r w:rsidRPr="003B75D6">
              <w:rPr>
                <w:rFonts w:ascii="League Gothic" w:hAnsi="League Gothic" w:cs="Arial"/>
                <w:b w:val="0"/>
                <w:color w:val="auto"/>
                <w:sz w:val="28"/>
                <w:szCs w:val="28"/>
              </w:rPr>
              <w:t xml:space="preserve"> </w:t>
            </w:r>
            <w:r w:rsidR="00FA65CC">
              <w:rPr>
                <w:rFonts w:cs="Arial"/>
                <w:color w:val="auto"/>
              </w:rPr>
              <w:t>(insert brief statement to help the user understand what the outage will mean for them and their use of the building – i.e. no water during the outage or full power outage or blips)</w:t>
            </w:r>
          </w:p>
        </w:tc>
      </w:tr>
      <w:tr w:rsidR="00A35524" w:rsidRPr="006D779C" w:rsidTr="00FB2809">
        <w:trPr>
          <w:trHeight w:hRule="exact" w:val="331"/>
          <w:jc w:val="center"/>
        </w:trPr>
        <w:tc>
          <w:tcPr>
            <w:tcW w:w="10796" w:type="dxa"/>
            <w:gridSpan w:val="14"/>
            <w:shd w:val="clear" w:color="auto" w:fill="000000" w:themeFill="text1"/>
            <w:vAlign w:val="center"/>
          </w:tcPr>
          <w:p w:rsidR="00A35524" w:rsidRPr="001F04F3" w:rsidRDefault="00E6403D" w:rsidP="00D6155E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Outage Schedule / Building(s)</w:t>
            </w:r>
          </w:p>
        </w:tc>
      </w:tr>
      <w:tr w:rsidR="00CD10BA" w:rsidRPr="005114CE" w:rsidTr="00F65BE2">
        <w:trPr>
          <w:trHeight w:hRule="exact" w:val="432"/>
          <w:jc w:val="center"/>
        </w:trPr>
        <w:tc>
          <w:tcPr>
            <w:tcW w:w="2236" w:type="dxa"/>
            <w:gridSpan w:val="3"/>
            <w:shd w:val="clear" w:color="auto" w:fill="D9D9D9" w:themeFill="background1" w:themeFillShade="D9"/>
            <w:vAlign w:val="center"/>
          </w:tcPr>
          <w:p w:rsidR="00CD10BA" w:rsidRPr="00CD10BA" w:rsidRDefault="00CD10BA" w:rsidP="00F65BE2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Outage Start Date</w:t>
            </w:r>
            <w:r w:rsidRPr="00CD10BA">
              <w:rPr>
                <w:b/>
              </w:rPr>
              <w:t>:</w:t>
            </w:r>
          </w:p>
        </w:tc>
        <w:tc>
          <w:tcPr>
            <w:tcW w:w="3502" w:type="dxa"/>
            <w:gridSpan w:val="4"/>
            <w:vAlign w:val="center"/>
          </w:tcPr>
          <w:p w:rsidR="00CD10BA" w:rsidRPr="009C220D" w:rsidRDefault="00FA65CC" w:rsidP="00F65BE2">
            <w:pPr>
              <w:pStyle w:val="FieldText"/>
            </w:pPr>
            <w:r>
              <w:t>(day of week, 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1820" w:type="dxa"/>
            <w:gridSpan w:val="6"/>
            <w:shd w:val="clear" w:color="auto" w:fill="D9D9D9" w:themeFill="background1" w:themeFillShade="D9"/>
            <w:vAlign w:val="center"/>
          </w:tcPr>
          <w:p w:rsidR="00CD10BA" w:rsidRPr="009C220D" w:rsidRDefault="00CD10BA" w:rsidP="00F65BE2">
            <w:pPr>
              <w:pStyle w:val="FieldText"/>
              <w:jc w:val="right"/>
            </w:pPr>
            <w:r>
              <w:t>Outage End Date:</w:t>
            </w:r>
          </w:p>
        </w:tc>
        <w:tc>
          <w:tcPr>
            <w:tcW w:w="3238" w:type="dxa"/>
            <w:vAlign w:val="center"/>
          </w:tcPr>
          <w:p w:rsidR="00CD10BA" w:rsidRPr="009C220D" w:rsidRDefault="00FA65CC" w:rsidP="00F65BE2">
            <w:pPr>
              <w:pStyle w:val="FieldText"/>
            </w:pPr>
            <w:r>
              <w:t>(day of week, 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</w:tr>
      <w:tr w:rsidR="00692FAE" w:rsidRPr="005114CE" w:rsidTr="00F65BE2">
        <w:trPr>
          <w:trHeight w:hRule="exact" w:val="432"/>
          <w:jc w:val="center"/>
        </w:trPr>
        <w:tc>
          <w:tcPr>
            <w:tcW w:w="2236" w:type="dxa"/>
            <w:gridSpan w:val="3"/>
            <w:shd w:val="clear" w:color="auto" w:fill="D9D9D9" w:themeFill="background1" w:themeFillShade="D9"/>
            <w:vAlign w:val="center"/>
          </w:tcPr>
          <w:p w:rsidR="00692FAE" w:rsidRPr="00CD10BA" w:rsidRDefault="00CD10BA" w:rsidP="00F65BE2">
            <w:pPr>
              <w:pStyle w:val="BodyText"/>
              <w:jc w:val="right"/>
              <w:rPr>
                <w:b/>
              </w:rPr>
            </w:pPr>
            <w:r w:rsidRPr="00CD10BA">
              <w:rPr>
                <w:b/>
              </w:rPr>
              <w:t>Start Time:</w:t>
            </w:r>
          </w:p>
        </w:tc>
        <w:tc>
          <w:tcPr>
            <w:tcW w:w="3502" w:type="dxa"/>
            <w:gridSpan w:val="4"/>
            <w:vAlign w:val="center"/>
          </w:tcPr>
          <w:p w:rsidR="00692FAE" w:rsidRPr="009C220D" w:rsidRDefault="00FA65CC" w:rsidP="00F65BE2">
            <w:pPr>
              <w:pStyle w:val="FieldText"/>
            </w:pPr>
            <w:r>
              <w:t>(outage start time)</w:t>
            </w:r>
          </w:p>
        </w:tc>
        <w:tc>
          <w:tcPr>
            <w:tcW w:w="1820" w:type="dxa"/>
            <w:gridSpan w:val="6"/>
            <w:shd w:val="clear" w:color="auto" w:fill="D9D9D9" w:themeFill="background1" w:themeFillShade="D9"/>
            <w:vAlign w:val="center"/>
          </w:tcPr>
          <w:p w:rsidR="00692FAE" w:rsidRPr="00CD10BA" w:rsidRDefault="00CD10BA" w:rsidP="00F65BE2">
            <w:pPr>
              <w:pStyle w:val="BodyText"/>
              <w:jc w:val="right"/>
              <w:rPr>
                <w:b/>
              </w:rPr>
            </w:pPr>
            <w:r w:rsidRPr="00CD10BA">
              <w:rPr>
                <w:b/>
              </w:rPr>
              <w:t>End Time:</w:t>
            </w:r>
          </w:p>
        </w:tc>
        <w:tc>
          <w:tcPr>
            <w:tcW w:w="3238" w:type="dxa"/>
            <w:vAlign w:val="center"/>
          </w:tcPr>
          <w:p w:rsidR="00692FAE" w:rsidRPr="009C220D" w:rsidRDefault="00FA65CC" w:rsidP="00F65BE2">
            <w:pPr>
              <w:pStyle w:val="FieldText"/>
            </w:pPr>
            <w:r>
              <w:t>(outage end time)</w:t>
            </w:r>
          </w:p>
        </w:tc>
      </w:tr>
      <w:tr w:rsidR="00BA12C8" w:rsidRPr="005114CE" w:rsidTr="00F65BE2">
        <w:trPr>
          <w:trHeight w:hRule="exact" w:val="432"/>
          <w:jc w:val="center"/>
        </w:trPr>
        <w:tc>
          <w:tcPr>
            <w:tcW w:w="2236" w:type="dxa"/>
            <w:gridSpan w:val="3"/>
            <w:shd w:val="clear" w:color="auto" w:fill="D9D9D9" w:themeFill="background1" w:themeFillShade="D9"/>
            <w:vAlign w:val="center"/>
          </w:tcPr>
          <w:p w:rsidR="00BA12C8" w:rsidRPr="00CD10BA" w:rsidRDefault="001F4C0F" w:rsidP="00F65BE2">
            <w:pPr>
              <w:pStyle w:val="BodyText"/>
              <w:jc w:val="right"/>
              <w:rPr>
                <w:b/>
              </w:rPr>
            </w:pPr>
            <w:r w:rsidRPr="00CD10BA">
              <w:rPr>
                <w:b/>
              </w:rPr>
              <w:t>Building(s) Affected:</w:t>
            </w:r>
          </w:p>
        </w:tc>
        <w:tc>
          <w:tcPr>
            <w:tcW w:w="3502" w:type="dxa"/>
            <w:gridSpan w:val="4"/>
            <w:vAlign w:val="center"/>
          </w:tcPr>
          <w:p w:rsidR="00BA12C8" w:rsidRPr="009C220D" w:rsidRDefault="00FA65CC" w:rsidP="00F65BE2">
            <w:pPr>
              <w:pStyle w:val="FieldText"/>
            </w:pPr>
            <w:r>
              <w:rPr>
                <w:rFonts w:cs="Arial"/>
                <w:lang w:val="en"/>
              </w:rPr>
              <w:t>(building name)</w:t>
            </w:r>
          </w:p>
        </w:tc>
        <w:tc>
          <w:tcPr>
            <w:tcW w:w="1820" w:type="dxa"/>
            <w:gridSpan w:val="6"/>
            <w:shd w:val="clear" w:color="auto" w:fill="D9D9D9" w:themeFill="background1" w:themeFillShade="D9"/>
            <w:vAlign w:val="center"/>
          </w:tcPr>
          <w:p w:rsidR="00BA12C8" w:rsidRPr="00CD10BA" w:rsidRDefault="001F4C0F" w:rsidP="00F65BE2">
            <w:pPr>
              <w:pStyle w:val="BodyText"/>
              <w:jc w:val="right"/>
              <w:rPr>
                <w:b/>
              </w:rPr>
            </w:pPr>
            <w:r w:rsidRPr="00CD10BA">
              <w:rPr>
                <w:b/>
              </w:rPr>
              <w:t>Building No:</w:t>
            </w:r>
          </w:p>
        </w:tc>
        <w:tc>
          <w:tcPr>
            <w:tcW w:w="3238" w:type="dxa"/>
            <w:vAlign w:val="center"/>
          </w:tcPr>
          <w:p w:rsidR="00BA12C8" w:rsidRPr="009C220D" w:rsidRDefault="00FA65CC" w:rsidP="00F65BE2">
            <w:pPr>
              <w:pStyle w:val="FieldText"/>
            </w:pPr>
            <w:r>
              <w:t>(building number)</w:t>
            </w:r>
          </w:p>
        </w:tc>
      </w:tr>
      <w:tr w:rsidR="00CD10BA" w:rsidRPr="00613129" w:rsidTr="00F65BE2">
        <w:trPr>
          <w:trHeight w:hRule="exact" w:val="432"/>
          <w:jc w:val="center"/>
        </w:trPr>
        <w:tc>
          <w:tcPr>
            <w:tcW w:w="2236" w:type="dxa"/>
            <w:gridSpan w:val="3"/>
            <w:shd w:val="clear" w:color="auto" w:fill="D9D9D9" w:themeFill="background1" w:themeFillShade="D9"/>
            <w:vAlign w:val="center"/>
          </w:tcPr>
          <w:p w:rsidR="00CD10BA" w:rsidRPr="00CD10BA" w:rsidRDefault="00CD10BA" w:rsidP="00F65BE2">
            <w:pPr>
              <w:pStyle w:val="BodyText"/>
              <w:jc w:val="right"/>
              <w:rPr>
                <w:b/>
              </w:rPr>
            </w:pPr>
            <w:r w:rsidRPr="00CD10BA">
              <w:rPr>
                <w:b/>
              </w:rPr>
              <w:t>Building(s) Affected:</w:t>
            </w:r>
          </w:p>
        </w:tc>
        <w:tc>
          <w:tcPr>
            <w:tcW w:w="3511" w:type="dxa"/>
            <w:gridSpan w:val="5"/>
            <w:vAlign w:val="center"/>
          </w:tcPr>
          <w:p w:rsidR="00CD10BA" w:rsidRPr="009C220D" w:rsidRDefault="00FA65CC" w:rsidP="00F65BE2">
            <w:pPr>
              <w:pStyle w:val="FieldText"/>
            </w:pPr>
            <w:r>
              <w:t>“          “          “</w:t>
            </w:r>
          </w:p>
        </w:tc>
        <w:tc>
          <w:tcPr>
            <w:tcW w:w="1811" w:type="dxa"/>
            <w:gridSpan w:val="5"/>
            <w:shd w:val="clear" w:color="auto" w:fill="D9D9D9" w:themeFill="background1" w:themeFillShade="D9"/>
            <w:vAlign w:val="center"/>
          </w:tcPr>
          <w:p w:rsidR="00CD10BA" w:rsidRPr="00CD10BA" w:rsidRDefault="00CD10BA" w:rsidP="00F65BE2">
            <w:pPr>
              <w:pStyle w:val="BodyText"/>
              <w:jc w:val="right"/>
              <w:rPr>
                <w:b/>
              </w:rPr>
            </w:pPr>
            <w:r w:rsidRPr="00CD10BA">
              <w:rPr>
                <w:b/>
              </w:rPr>
              <w:t>Building No:</w:t>
            </w:r>
          </w:p>
        </w:tc>
        <w:tc>
          <w:tcPr>
            <w:tcW w:w="3238" w:type="dxa"/>
            <w:vAlign w:val="center"/>
          </w:tcPr>
          <w:p w:rsidR="00CD10BA" w:rsidRPr="009C220D" w:rsidRDefault="00FA65CC" w:rsidP="00F65BE2">
            <w:pPr>
              <w:pStyle w:val="FieldText"/>
            </w:pPr>
            <w:r>
              <w:t>“          “          “</w:t>
            </w:r>
          </w:p>
        </w:tc>
      </w:tr>
      <w:tr w:rsidR="00CD10BA" w:rsidRPr="005114CE" w:rsidTr="00F65BE2">
        <w:trPr>
          <w:trHeight w:hRule="exact" w:val="432"/>
          <w:jc w:val="center"/>
        </w:trPr>
        <w:tc>
          <w:tcPr>
            <w:tcW w:w="2236" w:type="dxa"/>
            <w:gridSpan w:val="3"/>
            <w:shd w:val="clear" w:color="auto" w:fill="D9D9D9" w:themeFill="background1" w:themeFillShade="D9"/>
            <w:vAlign w:val="center"/>
          </w:tcPr>
          <w:p w:rsidR="00CD10BA" w:rsidRPr="00CD10BA" w:rsidRDefault="00CD10BA" w:rsidP="00F65BE2">
            <w:pPr>
              <w:pStyle w:val="BodyText"/>
              <w:jc w:val="right"/>
              <w:rPr>
                <w:b/>
              </w:rPr>
            </w:pPr>
            <w:r w:rsidRPr="00CD10BA">
              <w:rPr>
                <w:b/>
              </w:rPr>
              <w:t>Building(s) Affected:</w:t>
            </w:r>
          </w:p>
        </w:tc>
        <w:tc>
          <w:tcPr>
            <w:tcW w:w="3511" w:type="dxa"/>
            <w:gridSpan w:val="5"/>
            <w:vAlign w:val="center"/>
          </w:tcPr>
          <w:p w:rsidR="00CD10BA" w:rsidRPr="009C220D" w:rsidRDefault="00FA65CC" w:rsidP="00F65BE2">
            <w:pPr>
              <w:pStyle w:val="FieldText"/>
            </w:pPr>
            <w:r>
              <w:t>“          “          “</w:t>
            </w:r>
          </w:p>
        </w:tc>
        <w:tc>
          <w:tcPr>
            <w:tcW w:w="1811" w:type="dxa"/>
            <w:gridSpan w:val="5"/>
            <w:shd w:val="clear" w:color="auto" w:fill="D9D9D9" w:themeFill="background1" w:themeFillShade="D9"/>
            <w:vAlign w:val="center"/>
          </w:tcPr>
          <w:p w:rsidR="00CD10BA" w:rsidRPr="00CD10BA" w:rsidRDefault="00CD10BA" w:rsidP="00F65BE2">
            <w:pPr>
              <w:pStyle w:val="BodyText"/>
              <w:jc w:val="right"/>
              <w:rPr>
                <w:b/>
              </w:rPr>
            </w:pPr>
            <w:r w:rsidRPr="00CD10BA">
              <w:rPr>
                <w:b/>
              </w:rPr>
              <w:t>Building No:</w:t>
            </w:r>
          </w:p>
        </w:tc>
        <w:tc>
          <w:tcPr>
            <w:tcW w:w="3238" w:type="dxa"/>
            <w:vAlign w:val="center"/>
          </w:tcPr>
          <w:p w:rsidR="00CD10BA" w:rsidRPr="009C220D" w:rsidRDefault="00FA65CC" w:rsidP="00F65BE2">
            <w:pPr>
              <w:pStyle w:val="FieldText"/>
            </w:pPr>
            <w:r>
              <w:t>“          “          “</w:t>
            </w:r>
          </w:p>
        </w:tc>
      </w:tr>
      <w:tr w:rsidR="0064461C" w:rsidRPr="005114CE" w:rsidTr="00F65BE2">
        <w:trPr>
          <w:trHeight w:val="432"/>
          <w:jc w:val="center"/>
        </w:trPr>
        <w:tc>
          <w:tcPr>
            <w:tcW w:w="2236" w:type="dxa"/>
            <w:gridSpan w:val="3"/>
            <w:shd w:val="clear" w:color="auto" w:fill="D9D9D9" w:themeFill="background1" w:themeFillShade="D9"/>
            <w:vAlign w:val="center"/>
          </w:tcPr>
          <w:p w:rsidR="0064461C" w:rsidRPr="00CD10BA" w:rsidRDefault="0064461C" w:rsidP="00F65BE2">
            <w:pPr>
              <w:pStyle w:val="BodyText"/>
              <w:jc w:val="right"/>
              <w:rPr>
                <w:b/>
              </w:rPr>
            </w:pPr>
            <w:r w:rsidRPr="00CD10BA">
              <w:rPr>
                <w:b/>
              </w:rPr>
              <w:t>Building(s) Affected:</w:t>
            </w:r>
          </w:p>
        </w:tc>
        <w:tc>
          <w:tcPr>
            <w:tcW w:w="3511" w:type="dxa"/>
            <w:gridSpan w:val="5"/>
            <w:vAlign w:val="center"/>
          </w:tcPr>
          <w:p w:rsidR="0064461C" w:rsidRPr="009C220D" w:rsidRDefault="00FA65CC" w:rsidP="00F65BE2">
            <w:pPr>
              <w:pStyle w:val="FieldText"/>
            </w:pPr>
            <w:r>
              <w:t>“          “          “</w:t>
            </w:r>
          </w:p>
        </w:tc>
        <w:tc>
          <w:tcPr>
            <w:tcW w:w="1811" w:type="dxa"/>
            <w:gridSpan w:val="5"/>
            <w:shd w:val="clear" w:color="auto" w:fill="D9D9D9" w:themeFill="background1" w:themeFillShade="D9"/>
            <w:vAlign w:val="center"/>
          </w:tcPr>
          <w:p w:rsidR="0064461C" w:rsidRPr="00CD10BA" w:rsidRDefault="0064461C" w:rsidP="00F65BE2">
            <w:pPr>
              <w:pStyle w:val="BodyText"/>
              <w:jc w:val="right"/>
              <w:rPr>
                <w:b/>
              </w:rPr>
            </w:pPr>
            <w:r w:rsidRPr="00CD10BA">
              <w:rPr>
                <w:b/>
              </w:rPr>
              <w:t>Building No:</w:t>
            </w:r>
          </w:p>
        </w:tc>
        <w:tc>
          <w:tcPr>
            <w:tcW w:w="3238" w:type="dxa"/>
            <w:vAlign w:val="center"/>
          </w:tcPr>
          <w:p w:rsidR="0064461C" w:rsidRPr="009C220D" w:rsidRDefault="00FA65CC" w:rsidP="00F65BE2">
            <w:pPr>
              <w:pStyle w:val="FieldText"/>
            </w:pPr>
            <w:r>
              <w:t>“          “          “</w:t>
            </w:r>
          </w:p>
        </w:tc>
      </w:tr>
      <w:tr w:rsidR="00E962E3" w:rsidRPr="005114CE" w:rsidTr="00FB2809">
        <w:trPr>
          <w:trHeight w:val="331"/>
          <w:jc w:val="center"/>
        </w:trPr>
        <w:tc>
          <w:tcPr>
            <w:tcW w:w="10796" w:type="dxa"/>
            <w:gridSpan w:val="14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E962E3" w:rsidRPr="001F04F3" w:rsidRDefault="00E962E3" w:rsidP="002319D5">
            <w:pPr>
              <w:pStyle w:val="Heading3"/>
              <w:rPr>
                <w:rFonts w:ascii="Times New Roman" w:hAnsi="Times New Roman"/>
              </w:rPr>
            </w:pPr>
            <w:r w:rsidRPr="001F04F3">
              <w:rPr>
                <w:rFonts w:ascii="Times New Roman" w:hAnsi="Times New Roman"/>
                <w:sz w:val="28"/>
              </w:rPr>
              <w:t>Type of Outage</w:t>
            </w:r>
          </w:p>
        </w:tc>
      </w:tr>
      <w:tr w:rsidR="006050AA" w:rsidRPr="005114CE" w:rsidTr="006050AA">
        <w:trPr>
          <w:trHeight w:val="20"/>
          <w:jc w:val="center"/>
        </w:trPr>
        <w:tc>
          <w:tcPr>
            <w:tcW w:w="10796" w:type="dxa"/>
            <w:gridSpan w:val="1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50AA" w:rsidRPr="006050AA" w:rsidRDefault="006050AA" w:rsidP="002319D5">
            <w:pPr>
              <w:pStyle w:val="Heading3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962E3" w:rsidRPr="005114CE" w:rsidTr="006050AA">
        <w:trPr>
          <w:trHeight w:val="288"/>
          <w:jc w:val="center"/>
        </w:trPr>
        <w:tc>
          <w:tcPr>
            <w:tcW w:w="896" w:type="dxa"/>
            <w:vAlign w:val="center"/>
          </w:tcPr>
          <w:p w:rsidR="00E962E3" w:rsidRPr="00431350" w:rsidRDefault="00A3018F" w:rsidP="006050AA">
            <w:pPr>
              <w:pStyle w:val="Checkbox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6577B">
              <w:rPr>
                <w:b/>
              </w:rPr>
            </w:r>
            <w:r w:rsidR="0016577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329" w:type="dxa"/>
            <w:gridSpan w:val="3"/>
            <w:vAlign w:val="center"/>
          </w:tcPr>
          <w:p w:rsidR="00E962E3" w:rsidRPr="00431350" w:rsidRDefault="00E962E3" w:rsidP="006050AA">
            <w:pPr>
              <w:pStyle w:val="BodyText"/>
              <w:rPr>
                <w:b/>
              </w:rPr>
            </w:pPr>
            <w:r w:rsidRPr="00431350">
              <w:rPr>
                <w:b/>
              </w:rPr>
              <w:t>Electric</w:t>
            </w:r>
          </w:p>
        </w:tc>
        <w:bookmarkStart w:id="1" w:name="Check1"/>
        <w:tc>
          <w:tcPr>
            <w:tcW w:w="630" w:type="dxa"/>
            <w:vAlign w:val="center"/>
          </w:tcPr>
          <w:p w:rsidR="00E962E3" w:rsidRPr="00431350" w:rsidRDefault="00A95227" w:rsidP="006050AA">
            <w:pPr>
              <w:pStyle w:val="Checkbox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6577B">
              <w:rPr>
                <w:b/>
              </w:rPr>
            </w:r>
            <w:r w:rsidR="0016577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2800" w:type="dxa"/>
            <w:gridSpan w:val="5"/>
            <w:vAlign w:val="center"/>
          </w:tcPr>
          <w:p w:rsidR="00E962E3" w:rsidRPr="00431350" w:rsidRDefault="00E962E3" w:rsidP="006050AA">
            <w:pPr>
              <w:pStyle w:val="BodyText"/>
              <w:rPr>
                <w:b/>
              </w:rPr>
            </w:pPr>
            <w:r w:rsidRPr="00431350">
              <w:rPr>
                <w:b/>
              </w:rPr>
              <w:t>Gas</w:t>
            </w:r>
          </w:p>
        </w:tc>
        <w:tc>
          <w:tcPr>
            <w:tcW w:w="720" w:type="dxa"/>
            <w:gridSpan w:val="2"/>
            <w:vAlign w:val="center"/>
          </w:tcPr>
          <w:p w:rsidR="00E962E3" w:rsidRPr="00431350" w:rsidRDefault="00A41037" w:rsidP="006050AA">
            <w:pPr>
              <w:pStyle w:val="Checkbox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6577B">
              <w:rPr>
                <w:b/>
              </w:rPr>
            </w:r>
            <w:r w:rsidR="0016577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421" w:type="dxa"/>
            <w:gridSpan w:val="2"/>
            <w:vAlign w:val="center"/>
          </w:tcPr>
          <w:p w:rsidR="00E962E3" w:rsidRPr="00431350" w:rsidRDefault="00E962E3" w:rsidP="006050AA">
            <w:pPr>
              <w:pStyle w:val="BodyText"/>
              <w:rPr>
                <w:b/>
              </w:rPr>
            </w:pPr>
            <w:r w:rsidRPr="00431350">
              <w:rPr>
                <w:b/>
              </w:rPr>
              <w:t xml:space="preserve">Domestic </w:t>
            </w:r>
            <w:r>
              <w:rPr>
                <w:b/>
              </w:rPr>
              <w:t xml:space="preserve">Cold </w:t>
            </w:r>
            <w:r w:rsidRPr="00431350">
              <w:rPr>
                <w:b/>
              </w:rPr>
              <w:t>Water</w:t>
            </w:r>
          </w:p>
        </w:tc>
      </w:tr>
      <w:tr w:rsidR="00E962E3" w:rsidRPr="005114CE" w:rsidTr="006050AA">
        <w:trPr>
          <w:trHeight w:val="288"/>
          <w:jc w:val="center"/>
        </w:trPr>
        <w:tc>
          <w:tcPr>
            <w:tcW w:w="896" w:type="dxa"/>
            <w:vAlign w:val="center"/>
          </w:tcPr>
          <w:p w:rsidR="00E962E3" w:rsidRPr="00431350" w:rsidRDefault="00E962E3" w:rsidP="006050AA">
            <w:pPr>
              <w:pStyle w:val="Checkbox"/>
              <w:jc w:val="right"/>
              <w:rPr>
                <w:b/>
              </w:rPr>
            </w:pPr>
            <w:r w:rsidRPr="0043135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1350">
              <w:rPr>
                <w:b/>
              </w:rPr>
              <w:instrText xml:space="preserve"> FORMCHECKBOX </w:instrText>
            </w:r>
            <w:r w:rsidR="0016577B">
              <w:rPr>
                <w:b/>
              </w:rPr>
            </w:r>
            <w:r w:rsidR="0016577B">
              <w:rPr>
                <w:b/>
              </w:rPr>
              <w:fldChar w:fldCharType="separate"/>
            </w:r>
            <w:r w:rsidRPr="00431350">
              <w:rPr>
                <w:b/>
              </w:rPr>
              <w:fldChar w:fldCharType="end"/>
            </w:r>
          </w:p>
        </w:tc>
        <w:tc>
          <w:tcPr>
            <w:tcW w:w="2329" w:type="dxa"/>
            <w:gridSpan w:val="3"/>
            <w:vAlign w:val="center"/>
          </w:tcPr>
          <w:p w:rsidR="00E962E3" w:rsidRPr="00431350" w:rsidRDefault="00E962E3" w:rsidP="006050AA">
            <w:pPr>
              <w:pStyle w:val="BodyText"/>
              <w:rPr>
                <w:b/>
              </w:rPr>
            </w:pPr>
            <w:r w:rsidRPr="00431350">
              <w:rPr>
                <w:b/>
              </w:rPr>
              <w:t>DI Water</w:t>
            </w:r>
          </w:p>
        </w:tc>
        <w:tc>
          <w:tcPr>
            <w:tcW w:w="630" w:type="dxa"/>
            <w:vAlign w:val="center"/>
          </w:tcPr>
          <w:p w:rsidR="00E962E3" w:rsidRPr="00431350" w:rsidRDefault="00E962E3" w:rsidP="006050AA">
            <w:pPr>
              <w:pStyle w:val="Checkbox"/>
              <w:jc w:val="right"/>
              <w:rPr>
                <w:b/>
              </w:rPr>
            </w:pPr>
            <w:r w:rsidRPr="0043135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1350">
              <w:rPr>
                <w:b/>
              </w:rPr>
              <w:instrText xml:space="preserve"> FORMCHECKBOX </w:instrText>
            </w:r>
            <w:r w:rsidR="0016577B">
              <w:rPr>
                <w:b/>
              </w:rPr>
            </w:r>
            <w:r w:rsidR="0016577B">
              <w:rPr>
                <w:b/>
              </w:rPr>
              <w:fldChar w:fldCharType="separate"/>
            </w:r>
            <w:r w:rsidRPr="00431350">
              <w:rPr>
                <w:b/>
              </w:rPr>
              <w:fldChar w:fldCharType="end"/>
            </w:r>
          </w:p>
        </w:tc>
        <w:tc>
          <w:tcPr>
            <w:tcW w:w="2800" w:type="dxa"/>
            <w:gridSpan w:val="5"/>
            <w:vAlign w:val="center"/>
          </w:tcPr>
          <w:p w:rsidR="00E962E3" w:rsidRPr="00431350" w:rsidRDefault="00E962E3" w:rsidP="006050AA">
            <w:pPr>
              <w:pStyle w:val="BodyText"/>
              <w:rPr>
                <w:b/>
              </w:rPr>
            </w:pPr>
            <w:r w:rsidRPr="00431350">
              <w:rPr>
                <w:b/>
              </w:rPr>
              <w:t>Condensate</w:t>
            </w:r>
          </w:p>
        </w:tc>
        <w:tc>
          <w:tcPr>
            <w:tcW w:w="720" w:type="dxa"/>
            <w:gridSpan w:val="2"/>
            <w:vAlign w:val="center"/>
          </w:tcPr>
          <w:p w:rsidR="00E962E3" w:rsidRPr="00431350" w:rsidRDefault="00A41037" w:rsidP="006050AA">
            <w:pPr>
              <w:pStyle w:val="Checkbox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6577B">
              <w:rPr>
                <w:b/>
              </w:rPr>
            </w:r>
            <w:r w:rsidR="0016577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421" w:type="dxa"/>
            <w:gridSpan w:val="2"/>
            <w:vAlign w:val="center"/>
          </w:tcPr>
          <w:p w:rsidR="00E962E3" w:rsidRPr="00431350" w:rsidRDefault="00E962E3" w:rsidP="006050AA">
            <w:pPr>
              <w:pStyle w:val="BodyText"/>
              <w:rPr>
                <w:b/>
              </w:rPr>
            </w:pPr>
            <w:r w:rsidRPr="00431350">
              <w:rPr>
                <w:b/>
              </w:rPr>
              <w:t>Domestic Hot Water</w:t>
            </w:r>
          </w:p>
        </w:tc>
      </w:tr>
      <w:tr w:rsidR="00E962E3" w:rsidRPr="005114CE" w:rsidTr="006050AA">
        <w:trPr>
          <w:trHeight w:val="288"/>
          <w:jc w:val="center"/>
        </w:trPr>
        <w:tc>
          <w:tcPr>
            <w:tcW w:w="896" w:type="dxa"/>
            <w:vAlign w:val="center"/>
          </w:tcPr>
          <w:p w:rsidR="00E962E3" w:rsidRPr="00431350" w:rsidRDefault="00E962E3" w:rsidP="006050AA">
            <w:pPr>
              <w:pStyle w:val="Checkbox"/>
              <w:jc w:val="right"/>
              <w:rPr>
                <w:b/>
              </w:rPr>
            </w:pPr>
            <w:r w:rsidRPr="0043135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1350">
              <w:rPr>
                <w:b/>
              </w:rPr>
              <w:instrText xml:space="preserve"> FORMCHECKBOX </w:instrText>
            </w:r>
            <w:r w:rsidR="0016577B">
              <w:rPr>
                <w:b/>
              </w:rPr>
            </w:r>
            <w:r w:rsidR="0016577B">
              <w:rPr>
                <w:b/>
              </w:rPr>
              <w:fldChar w:fldCharType="separate"/>
            </w:r>
            <w:r w:rsidRPr="00431350">
              <w:rPr>
                <w:b/>
              </w:rPr>
              <w:fldChar w:fldCharType="end"/>
            </w:r>
          </w:p>
        </w:tc>
        <w:tc>
          <w:tcPr>
            <w:tcW w:w="2329" w:type="dxa"/>
            <w:gridSpan w:val="3"/>
            <w:vAlign w:val="center"/>
          </w:tcPr>
          <w:p w:rsidR="00E962E3" w:rsidRPr="00431350" w:rsidRDefault="00E962E3" w:rsidP="006050AA">
            <w:pPr>
              <w:pStyle w:val="BodyText"/>
              <w:rPr>
                <w:b/>
              </w:rPr>
            </w:pPr>
            <w:r w:rsidRPr="00431350">
              <w:rPr>
                <w:b/>
              </w:rPr>
              <w:t>Steam</w:t>
            </w:r>
          </w:p>
        </w:tc>
        <w:tc>
          <w:tcPr>
            <w:tcW w:w="630" w:type="dxa"/>
            <w:vAlign w:val="center"/>
          </w:tcPr>
          <w:p w:rsidR="00E962E3" w:rsidRPr="00431350" w:rsidRDefault="00A95227" w:rsidP="006050AA">
            <w:pPr>
              <w:pStyle w:val="Checkbox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6577B">
              <w:rPr>
                <w:b/>
              </w:rPr>
            </w:r>
            <w:r w:rsidR="0016577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00" w:type="dxa"/>
            <w:gridSpan w:val="5"/>
            <w:vAlign w:val="center"/>
          </w:tcPr>
          <w:p w:rsidR="00E962E3" w:rsidRPr="00431350" w:rsidRDefault="00E962E3" w:rsidP="006050AA">
            <w:pPr>
              <w:pStyle w:val="BodyText"/>
              <w:rPr>
                <w:b/>
              </w:rPr>
            </w:pPr>
            <w:r w:rsidRPr="00431350">
              <w:rPr>
                <w:b/>
              </w:rPr>
              <w:t>Compressed Air</w:t>
            </w:r>
          </w:p>
        </w:tc>
        <w:tc>
          <w:tcPr>
            <w:tcW w:w="720" w:type="dxa"/>
            <w:gridSpan w:val="2"/>
            <w:vAlign w:val="center"/>
          </w:tcPr>
          <w:p w:rsidR="00E962E3" w:rsidRPr="00431350" w:rsidRDefault="00374946" w:rsidP="006050AA">
            <w:pPr>
              <w:pStyle w:val="Checkbox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6577B">
              <w:rPr>
                <w:b/>
              </w:rPr>
            </w:r>
            <w:r w:rsidR="0016577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421" w:type="dxa"/>
            <w:gridSpan w:val="2"/>
            <w:vAlign w:val="center"/>
          </w:tcPr>
          <w:p w:rsidR="00E962E3" w:rsidRPr="00431350" w:rsidRDefault="00E962E3" w:rsidP="006050AA">
            <w:pPr>
              <w:pStyle w:val="BodyText"/>
              <w:rPr>
                <w:b/>
              </w:rPr>
            </w:pPr>
            <w:r>
              <w:rPr>
                <w:b/>
              </w:rPr>
              <w:t>Chilled Water</w:t>
            </w:r>
          </w:p>
        </w:tc>
      </w:tr>
      <w:tr w:rsidR="00E962E3" w:rsidRPr="005114CE" w:rsidTr="006050AA">
        <w:trPr>
          <w:trHeight w:val="288"/>
          <w:jc w:val="center"/>
        </w:trPr>
        <w:tc>
          <w:tcPr>
            <w:tcW w:w="896" w:type="dxa"/>
            <w:vAlign w:val="center"/>
          </w:tcPr>
          <w:p w:rsidR="00E962E3" w:rsidRPr="00431350" w:rsidRDefault="00E962E3" w:rsidP="006050AA">
            <w:pPr>
              <w:pStyle w:val="Checkbox"/>
              <w:jc w:val="right"/>
              <w:rPr>
                <w:b/>
              </w:rPr>
            </w:pPr>
            <w:r w:rsidRPr="0043135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1350">
              <w:rPr>
                <w:b/>
              </w:rPr>
              <w:instrText xml:space="preserve"> FORMCHECKBOX </w:instrText>
            </w:r>
            <w:r w:rsidR="0016577B">
              <w:rPr>
                <w:b/>
              </w:rPr>
            </w:r>
            <w:r w:rsidR="0016577B">
              <w:rPr>
                <w:b/>
              </w:rPr>
              <w:fldChar w:fldCharType="separate"/>
            </w:r>
            <w:r w:rsidRPr="00431350">
              <w:rPr>
                <w:b/>
              </w:rPr>
              <w:fldChar w:fldCharType="end"/>
            </w:r>
          </w:p>
        </w:tc>
        <w:tc>
          <w:tcPr>
            <w:tcW w:w="2329" w:type="dxa"/>
            <w:gridSpan w:val="3"/>
            <w:vAlign w:val="center"/>
          </w:tcPr>
          <w:p w:rsidR="00E962E3" w:rsidRPr="00431350" w:rsidRDefault="00E962E3" w:rsidP="006050AA">
            <w:pPr>
              <w:pStyle w:val="BodyText"/>
              <w:rPr>
                <w:b/>
              </w:rPr>
            </w:pPr>
            <w:r w:rsidRPr="00431350">
              <w:rPr>
                <w:b/>
              </w:rPr>
              <w:t>Vacuum</w:t>
            </w:r>
          </w:p>
        </w:tc>
        <w:tc>
          <w:tcPr>
            <w:tcW w:w="630" w:type="dxa"/>
            <w:vAlign w:val="center"/>
          </w:tcPr>
          <w:p w:rsidR="00E962E3" w:rsidRPr="00431350" w:rsidRDefault="00E962E3" w:rsidP="006050AA">
            <w:pPr>
              <w:pStyle w:val="Checkbox"/>
              <w:jc w:val="right"/>
              <w:rPr>
                <w:b/>
              </w:rPr>
            </w:pPr>
            <w:r w:rsidRPr="0043135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1350">
              <w:rPr>
                <w:b/>
              </w:rPr>
              <w:instrText xml:space="preserve"> FORMCHECKBOX </w:instrText>
            </w:r>
            <w:r w:rsidR="0016577B">
              <w:rPr>
                <w:b/>
              </w:rPr>
            </w:r>
            <w:r w:rsidR="0016577B">
              <w:rPr>
                <w:b/>
              </w:rPr>
              <w:fldChar w:fldCharType="separate"/>
            </w:r>
            <w:r w:rsidRPr="00431350">
              <w:rPr>
                <w:b/>
              </w:rPr>
              <w:fldChar w:fldCharType="end"/>
            </w:r>
          </w:p>
        </w:tc>
        <w:tc>
          <w:tcPr>
            <w:tcW w:w="2800" w:type="dxa"/>
            <w:gridSpan w:val="5"/>
            <w:vAlign w:val="center"/>
          </w:tcPr>
          <w:p w:rsidR="00E962E3" w:rsidRPr="00431350" w:rsidRDefault="00E962E3" w:rsidP="006050AA">
            <w:pPr>
              <w:pStyle w:val="BodyText"/>
              <w:rPr>
                <w:b/>
              </w:rPr>
            </w:pPr>
            <w:r>
              <w:rPr>
                <w:b/>
              </w:rPr>
              <w:t>Air Handling Unit</w:t>
            </w:r>
          </w:p>
        </w:tc>
        <w:tc>
          <w:tcPr>
            <w:tcW w:w="720" w:type="dxa"/>
            <w:gridSpan w:val="2"/>
            <w:vAlign w:val="center"/>
          </w:tcPr>
          <w:p w:rsidR="00E962E3" w:rsidRPr="00431350" w:rsidRDefault="00FA65CC" w:rsidP="006050AA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6577B">
              <w:rPr>
                <w:b/>
              </w:rPr>
            </w:r>
            <w:r w:rsidR="0016577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421" w:type="dxa"/>
            <w:gridSpan w:val="2"/>
            <w:vAlign w:val="center"/>
          </w:tcPr>
          <w:p w:rsidR="00E962E3" w:rsidRPr="00431350" w:rsidRDefault="00945EF6" w:rsidP="006050AA">
            <w:pPr>
              <w:pStyle w:val="BodyText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6050AA" w:rsidRPr="005114CE" w:rsidTr="006050AA">
        <w:trPr>
          <w:trHeight w:val="144"/>
          <w:jc w:val="center"/>
        </w:trPr>
        <w:tc>
          <w:tcPr>
            <w:tcW w:w="10796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50AA" w:rsidRPr="006050AA" w:rsidRDefault="006050AA" w:rsidP="002319D5">
            <w:pPr>
              <w:pStyle w:val="Heading3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962E3" w:rsidRPr="005114CE" w:rsidTr="002319D5">
        <w:trPr>
          <w:trHeight w:val="331"/>
          <w:jc w:val="center"/>
        </w:trPr>
        <w:tc>
          <w:tcPr>
            <w:tcW w:w="10796" w:type="dxa"/>
            <w:gridSpan w:val="1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962E3" w:rsidRPr="001F04F3" w:rsidRDefault="00691A10" w:rsidP="002319D5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Primary Outage Contact</w:t>
            </w:r>
          </w:p>
        </w:tc>
      </w:tr>
      <w:tr w:rsidR="00E43648" w:rsidRPr="005114CE" w:rsidTr="00F65BE2">
        <w:trPr>
          <w:trHeight w:hRule="exact" w:val="432"/>
          <w:jc w:val="center"/>
        </w:trPr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:rsidR="00E43648" w:rsidRPr="00F64752" w:rsidRDefault="00E43648" w:rsidP="00F65BE2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Primary Contact:</w:t>
            </w:r>
          </w:p>
        </w:tc>
        <w:tc>
          <w:tcPr>
            <w:tcW w:w="2520" w:type="dxa"/>
            <w:gridSpan w:val="4"/>
            <w:vAlign w:val="center"/>
          </w:tcPr>
          <w:p w:rsidR="00E43648" w:rsidRPr="00A7289C" w:rsidRDefault="00E43648" w:rsidP="00F65BE2">
            <w:pPr>
              <w:rPr>
                <w:b/>
                <w:sz w:val="19"/>
                <w:szCs w:val="19"/>
              </w:rPr>
            </w:pPr>
          </w:p>
        </w:tc>
        <w:tc>
          <w:tcPr>
            <w:tcW w:w="6118" w:type="dxa"/>
            <w:gridSpan w:val="8"/>
            <w:vMerge w:val="restart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E43648" w:rsidRPr="00A7289C" w:rsidRDefault="003B75D6" w:rsidP="003B75D6">
            <w:pPr>
              <w:jc w:val="center"/>
              <w:rPr>
                <w:b/>
              </w:rPr>
            </w:pPr>
            <w:r>
              <w:rPr>
                <w:b/>
                <w:sz w:val="19"/>
                <w:szCs w:val="19"/>
              </w:rPr>
              <w:t>Please call</w:t>
            </w:r>
            <w:r w:rsidR="00E43648">
              <w:rPr>
                <w:b/>
                <w:sz w:val="19"/>
                <w:szCs w:val="19"/>
              </w:rPr>
              <w:t xml:space="preserve"> the Facilities Service Center</w:t>
            </w:r>
            <w:r>
              <w:rPr>
                <w:b/>
                <w:sz w:val="19"/>
                <w:szCs w:val="19"/>
              </w:rPr>
              <w:t>, 24/7, at 713-743-4948 (FIXIT) to reach the Primary Outage Contact.</w:t>
            </w:r>
          </w:p>
        </w:tc>
      </w:tr>
      <w:tr w:rsidR="00E43648" w:rsidRPr="005114CE" w:rsidTr="00F65BE2">
        <w:trPr>
          <w:trHeight w:hRule="exact" w:val="432"/>
          <w:jc w:val="center"/>
        </w:trPr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:rsidR="00E43648" w:rsidRPr="00F64752" w:rsidRDefault="00E43648" w:rsidP="00F65BE2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Secondary Contact:</w:t>
            </w:r>
          </w:p>
        </w:tc>
        <w:tc>
          <w:tcPr>
            <w:tcW w:w="2520" w:type="dxa"/>
            <w:gridSpan w:val="4"/>
            <w:vAlign w:val="center"/>
          </w:tcPr>
          <w:p w:rsidR="00E43648" w:rsidRPr="00A7289C" w:rsidRDefault="00E43648" w:rsidP="00F65BE2">
            <w:pPr>
              <w:pStyle w:val="FieldText"/>
            </w:pPr>
          </w:p>
        </w:tc>
        <w:tc>
          <w:tcPr>
            <w:tcW w:w="6118" w:type="dxa"/>
            <w:gridSpan w:val="8"/>
            <w:vMerge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3648" w:rsidRPr="007C7A6E" w:rsidRDefault="00E43648" w:rsidP="00AC2291">
            <w:pPr>
              <w:pStyle w:val="FieldText"/>
              <w:rPr>
                <w:sz w:val="18"/>
                <w:szCs w:val="18"/>
              </w:rPr>
            </w:pPr>
          </w:p>
        </w:tc>
      </w:tr>
      <w:tr w:rsidR="001C7622" w:rsidRPr="001C7622" w:rsidTr="00FB2809">
        <w:trPr>
          <w:trHeight w:val="331"/>
          <w:jc w:val="center"/>
        </w:trPr>
        <w:tc>
          <w:tcPr>
            <w:tcW w:w="10796" w:type="dxa"/>
            <w:gridSpan w:val="14"/>
            <w:shd w:val="clear" w:color="auto" w:fill="000000" w:themeFill="text1"/>
            <w:vAlign w:val="center"/>
          </w:tcPr>
          <w:p w:rsidR="001C7622" w:rsidRPr="001C7622" w:rsidRDefault="001C7622" w:rsidP="002319D5">
            <w:pPr>
              <w:pStyle w:val="FieldText"/>
              <w:jc w:val="center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/>
                <w:sz w:val="28"/>
              </w:rPr>
              <w:t xml:space="preserve">Onsite </w:t>
            </w:r>
            <w:r w:rsidRPr="001C7622">
              <w:rPr>
                <w:rFonts w:ascii="Times New Roman" w:hAnsi="Times New Roman"/>
                <w:color w:val="FFFFFF"/>
                <w:sz w:val="28"/>
              </w:rPr>
              <w:t xml:space="preserve">Contractor </w:t>
            </w:r>
            <w:r>
              <w:rPr>
                <w:rFonts w:ascii="Times New Roman" w:hAnsi="Times New Roman"/>
                <w:color w:val="FFFFFF"/>
                <w:sz w:val="28"/>
              </w:rPr>
              <w:t>Contact</w:t>
            </w:r>
          </w:p>
        </w:tc>
      </w:tr>
      <w:tr w:rsidR="00F92A66" w:rsidRPr="005114CE" w:rsidTr="00F65BE2">
        <w:trPr>
          <w:trHeight w:hRule="exact" w:val="432"/>
          <w:jc w:val="center"/>
        </w:trPr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:rsidR="00F92A66" w:rsidRDefault="00CE1B48" w:rsidP="00F65BE2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Primary</w:t>
            </w:r>
            <w:r w:rsidR="0046593F">
              <w:rPr>
                <w:b/>
              </w:rPr>
              <w:t xml:space="preserve"> Cont</w:t>
            </w:r>
            <w:r w:rsidR="00F92A66">
              <w:rPr>
                <w:b/>
              </w:rPr>
              <w:t>act</w:t>
            </w:r>
            <w:r>
              <w:rPr>
                <w:b/>
              </w:rPr>
              <w:t>:</w:t>
            </w:r>
          </w:p>
        </w:tc>
        <w:tc>
          <w:tcPr>
            <w:tcW w:w="3700" w:type="dxa"/>
            <w:gridSpan w:val="7"/>
            <w:vAlign w:val="center"/>
          </w:tcPr>
          <w:p w:rsidR="00F92A66" w:rsidRPr="002642E3" w:rsidRDefault="00F92A66" w:rsidP="00F65BE2">
            <w:pPr>
              <w:pStyle w:val="FieldText"/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F92A66" w:rsidRDefault="00F92A66" w:rsidP="00F65BE2">
            <w:pPr>
              <w:pStyle w:val="FieldText"/>
              <w:jc w:val="right"/>
            </w:pPr>
            <w:r>
              <w:t>Position:</w:t>
            </w:r>
          </w:p>
        </w:tc>
        <w:tc>
          <w:tcPr>
            <w:tcW w:w="3871" w:type="dxa"/>
            <w:gridSpan w:val="3"/>
            <w:vAlign w:val="center"/>
          </w:tcPr>
          <w:p w:rsidR="00F92A66" w:rsidRPr="002642E3" w:rsidRDefault="00F92A66" w:rsidP="00F65BE2">
            <w:pPr>
              <w:pStyle w:val="FieldText"/>
            </w:pPr>
          </w:p>
        </w:tc>
      </w:tr>
      <w:tr w:rsidR="00F92A66" w:rsidRPr="005114CE" w:rsidTr="00F65BE2">
        <w:trPr>
          <w:trHeight w:hRule="exact" w:val="432"/>
          <w:jc w:val="center"/>
        </w:trPr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:rsidR="00F92A66" w:rsidRPr="00F64752" w:rsidRDefault="00F92A66" w:rsidP="00F65BE2">
            <w:pPr>
              <w:pStyle w:val="BodyText"/>
              <w:jc w:val="right"/>
              <w:rPr>
                <w:b/>
              </w:rPr>
            </w:pPr>
            <w:r w:rsidRPr="00F64752">
              <w:rPr>
                <w:b/>
              </w:rPr>
              <w:t>Telephone:</w:t>
            </w:r>
          </w:p>
        </w:tc>
        <w:tc>
          <w:tcPr>
            <w:tcW w:w="3700" w:type="dxa"/>
            <w:gridSpan w:val="7"/>
            <w:vAlign w:val="center"/>
          </w:tcPr>
          <w:p w:rsidR="00F92A66" w:rsidRPr="002642E3" w:rsidRDefault="00F92A66" w:rsidP="00F65BE2">
            <w:pPr>
              <w:pStyle w:val="FieldText"/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F92A66" w:rsidRDefault="00F92A66" w:rsidP="00F65BE2">
            <w:pPr>
              <w:pStyle w:val="FieldText"/>
              <w:jc w:val="right"/>
            </w:pPr>
            <w:r>
              <w:t>Email:</w:t>
            </w:r>
          </w:p>
        </w:tc>
        <w:tc>
          <w:tcPr>
            <w:tcW w:w="3871" w:type="dxa"/>
            <w:gridSpan w:val="3"/>
            <w:vAlign w:val="center"/>
          </w:tcPr>
          <w:p w:rsidR="00F92A66" w:rsidRPr="002642E3" w:rsidRDefault="00F92A66" w:rsidP="00F65BE2">
            <w:pPr>
              <w:pStyle w:val="FieldText"/>
            </w:pPr>
          </w:p>
        </w:tc>
      </w:tr>
      <w:tr w:rsidR="00412A12" w:rsidRPr="005114CE" w:rsidTr="00F65BE2">
        <w:trPr>
          <w:trHeight w:hRule="exact" w:val="432"/>
          <w:jc w:val="center"/>
        </w:trPr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:rsidR="00412A12" w:rsidRDefault="00721D2C" w:rsidP="00F65BE2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Secondary C</w:t>
            </w:r>
            <w:r w:rsidR="0046593F">
              <w:rPr>
                <w:b/>
              </w:rPr>
              <w:t>ont</w:t>
            </w:r>
            <w:r w:rsidR="00412A12">
              <w:rPr>
                <w:b/>
              </w:rPr>
              <w:t>act</w:t>
            </w:r>
            <w:r w:rsidR="00CE1B48">
              <w:rPr>
                <w:b/>
              </w:rPr>
              <w:t>:</w:t>
            </w:r>
          </w:p>
        </w:tc>
        <w:tc>
          <w:tcPr>
            <w:tcW w:w="3700" w:type="dxa"/>
            <w:gridSpan w:val="7"/>
            <w:vAlign w:val="center"/>
          </w:tcPr>
          <w:p w:rsidR="00412A12" w:rsidRPr="002642E3" w:rsidRDefault="00412A12" w:rsidP="00F65BE2">
            <w:pPr>
              <w:pStyle w:val="FieldText"/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412A12" w:rsidRDefault="00412A12" w:rsidP="00F65BE2">
            <w:pPr>
              <w:pStyle w:val="FieldText"/>
              <w:jc w:val="right"/>
            </w:pPr>
            <w:r>
              <w:t>Position:</w:t>
            </w:r>
          </w:p>
        </w:tc>
        <w:tc>
          <w:tcPr>
            <w:tcW w:w="3871" w:type="dxa"/>
            <w:gridSpan w:val="3"/>
            <w:vAlign w:val="center"/>
          </w:tcPr>
          <w:p w:rsidR="00412A12" w:rsidRPr="002642E3" w:rsidRDefault="00412A12" w:rsidP="00F65BE2">
            <w:pPr>
              <w:pStyle w:val="FieldText"/>
            </w:pPr>
          </w:p>
        </w:tc>
      </w:tr>
      <w:tr w:rsidR="00412A12" w:rsidRPr="005114CE" w:rsidTr="00F65BE2">
        <w:trPr>
          <w:trHeight w:hRule="exact" w:val="432"/>
          <w:jc w:val="center"/>
        </w:trPr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:rsidR="00412A12" w:rsidRPr="00F64752" w:rsidRDefault="00412A12" w:rsidP="00F65BE2">
            <w:pPr>
              <w:pStyle w:val="BodyText"/>
              <w:jc w:val="right"/>
              <w:rPr>
                <w:b/>
                <w:vertAlign w:val="subscript"/>
              </w:rPr>
            </w:pPr>
            <w:r>
              <w:rPr>
                <w:b/>
              </w:rPr>
              <w:t>Telephone:</w:t>
            </w:r>
          </w:p>
        </w:tc>
        <w:tc>
          <w:tcPr>
            <w:tcW w:w="3700" w:type="dxa"/>
            <w:gridSpan w:val="7"/>
            <w:vAlign w:val="center"/>
          </w:tcPr>
          <w:p w:rsidR="00412A12" w:rsidRPr="002642E3" w:rsidRDefault="00412A12" w:rsidP="00F65BE2">
            <w:pPr>
              <w:pStyle w:val="FieldText"/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412A12" w:rsidRDefault="00412A12" w:rsidP="00F65BE2">
            <w:pPr>
              <w:pStyle w:val="FieldText"/>
              <w:jc w:val="right"/>
            </w:pPr>
            <w:r>
              <w:t>Email:</w:t>
            </w:r>
          </w:p>
        </w:tc>
        <w:tc>
          <w:tcPr>
            <w:tcW w:w="3871" w:type="dxa"/>
            <w:gridSpan w:val="3"/>
            <w:vAlign w:val="center"/>
          </w:tcPr>
          <w:p w:rsidR="00412A12" w:rsidRPr="002642E3" w:rsidRDefault="00412A12" w:rsidP="00F65BE2">
            <w:pPr>
              <w:pStyle w:val="FieldText"/>
            </w:pPr>
          </w:p>
        </w:tc>
      </w:tr>
      <w:tr w:rsidR="00412A12" w:rsidRPr="005114CE" w:rsidTr="00383A61">
        <w:trPr>
          <w:trHeight w:val="346"/>
          <w:jc w:val="center"/>
        </w:trPr>
        <w:tc>
          <w:tcPr>
            <w:tcW w:w="10796" w:type="dxa"/>
            <w:gridSpan w:val="14"/>
            <w:shd w:val="clear" w:color="auto" w:fill="808080" w:themeFill="background1" w:themeFillShade="80"/>
            <w:vAlign w:val="center"/>
          </w:tcPr>
          <w:p w:rsidR="00383A61" w:rsidRPr="00F65BE2" w:rsidRDefault="00383A61" w:rsidP="002319D5">
            <w:pPr>
              <w:pStyle w:val="FieldTex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12A12" w:rsidRPr="003D49AC" w:rsidRDefault="0064461C" w:rsidP="002319D5">
            <w:pPr>
              <w:pStyle w:val="FieldText"/>
              <w:jc w:val="center"/>
              <w:rPr>
                <w:rFonts w:ascii="Times New Roman" w:hAnsi="Times New Roman"/>
                <w:smallCaps/>
                <w:color w:val="FFFFFF" w:themeColor="background1"/>
                <w:sz w:val="28"/>
                <w:szCs w:val="28"/>
              </w:rPr>
            </w:pPr>
            <w:r w:rsidRPr="003D49AC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Outage Review and Approval Process (</w:t>
            </w:r>
            <w:r w:rsidR="00E77D05" w:rsidRPr="003D49AC">
              <w:rPr>
                <w:rFonts w:ascii="Times New Roman" w:hAnsi="Times New Roman"/>
                <w:smallCaps/>
                <w:color w:val="FFFFFF" w:themeColor="background1"/>
                <w:sz w:val="28"/>
                <w:szCs w:val="28"/>
              </w:rPr>
              <w:t xml:space="preserve">FS Communications </w:t>
            </w:r>
            <w:r w:rsidR="007D68AB" w:rsidRPr="003D49AC">
              <w:rPr>
                <w:rFonts w:ascii="Times New Roman" w:hAnsi="Times New Roman"/>
                <w:smallCaps/>
                <w:color w:val="FFFFFF" w:themeColor="background1"/>
                <w:sz w:val="28"/>
                <w:szCs w:val="28"/>
              </w:rPr>
              <w:t>O</w:t>
            </w:r>
            <w:r w:rsidRPr="003D49AC">
              <w:rPr>
                <w:rFonts w:ascii="Times New Roman" w:hAnsi="Times New Roman"/>
                <w:smallCaps/>
                <w:color w:val="FFFFFF" w:themeColor="background1"/>
                <w:sz w:val="28"/>
                <w:szCs w:val="28"/>
              </w:rPr>
              <w:t xml:space="preserve">ffice </w:t>
            </w:r>
            <w:r w:rsidR="007D68AB" w:rsidRPr="003D49AC">
              <w:rPr>
                <w:rFonts w:ascii="Times New Roman" w:hAnsi="Times New Roman"/>
                <w:smallCaps/>
                <w:color w:val="FFFFFF" w:themeColor="background1"/>
                <w:sz w:val="28"/>
                <w:szCs w:val="28"/>
              </w:rPr>
              <w:t>U</w:t>
            </w:r>
            <w:r w:rsidRPr="003D49AC">
              <w:rPr>
                <w:rFonts w:ascii="Times New Roman" w:hAnsi="Times New Roman"/>
                <w:smallCaps/>
                <w:color w:val="FFFFFF" w:themeColor="background1"/>
                <w:sz w:val="28"/>
                <w:szCs w:val="28"/>
              </w:rPr>
              <w:t xml:space="preserve">se </w:t>
            </w:r>
            <w:r w:rsidR="007D68AB" w:rsidRPr="003D49AC">
              <w:rPr>
                <w:rFonts w:ascii="Times New Roman" w:hAnsi="Times New Roman"/>
                <w:smallCaps/>
                <w:color w:val="FFFFFF" w:themeColor="background1"/>
                <w:sz w:val="28"/>
                <w:szCs w:val="28"/>
              </w:rPr>
              <w:t>O</w:t>
            </w:r>
            <w:r w:rsidRPr="003D49AC">
              <w:rPr>
                <w:rFonts w:ascii="Times New Roman" w:hAnsi="Times New Roman"/>
                <w:smallCaps/>
                <w:color w:val="FFFFFF" w:themeColor="background1"/>
                <w:sz w:val="28"/>
                <w:szCs w:val="28"/>
              </w:rPr>
              <w:t>nly)</w:t>
            </w:r>
          </w:p>
          <w:p w:rsidR="00383A61" w:rsidRPr="00F65BE2" w:rsidRDefault="00383A61" w:rsidP="002319D5">
            <w:pPr>
              <w:pStyle w:val="FieldTex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tbl>
      <w:tblPr>
        <w:tblStyle w:val="TableGrid"/>
        <w:tblW w:w="1080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50"/>
        <w:gridCol w:w="3600"/>
        <w:gridCol w:w="1710"/>
        <w:gridCol w:w="3240"/>
      </w:tblGrid>
      <w:tr w:rsidR="00C838BF" w:rsidRPr="00DC738A" w:rsidTr="0010493A">
        <w:tc>
          <w:tcPr>
            <w:tcW w:w="2250" w:type="dxa"/>
            <w:shd w:val="clear" w:color="auto" w:fill="D9D9D9" w:themeFill="background1" w:themeFillShade="D9"/>
          </w:tcPr>
          <w:p w:rsidR="00C838BF" w:rsidRDefault="007C7A6E" w:rsidP="00E6403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Outage Requested by: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C838BF" w:rsidRPr="00DC738A" w:rsidRDefault="00C838BF" w:rsidP="00F72993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C838BF" w:rsidRDefault="00C838BF" w:rsidP="00E6403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Request Date: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C838BF" w:rsidRPr="00DC738A" w:rsidRDefault="00C838BF" w:rsidP="00F72993">
            <w:pPr>
              <w:rPr>
                <w:b/>
                <w:sz w:val="16"/>
                <w:szCs w:val="16"/>
              </w:rPr>
            </w:pPr>
          </w:p>
        </w:tc>
      </w:tr>
      <w:tr w:rsidR="00CA7507" w:rsidRPr="00DC738A" w:rsidTr="0010493A">
        <w:tc>
          <w:tcPr>
            <w:tcW w:w="2250" w:type="dxa"/>
            <w:shd w:val="clear" w:color="auto" w:fill="D9D9D9" w:themeFill="background1" w:themeFillShade="D9"/>
          </w:tcPr>
          <w:p w:rsidR="00CA7507" w:rsidRPr="00DC738A" w:rsidRDefault="00C95968" w:rsidP="00E6403D">
            <w:pPr>
              <w:jc w:val="right"/>
              <w:rPr>
                <w:b/>
                <w:sz w:val="16"/>
                <w:szCs w:val="16"/>
              </w:rPr>
            </w:pPr>
            <w:r w:rsidRPr="00DC738A">
              <w:rPr>
                <w:b/>
                <w:sz w:val="16"/>
                <w:szCs w:val="16"/>
              </w:rPr>
              <w:t>Outage Approved by: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CA7507" w:rsidRPr="00DC738A" w:rsidRDefault="00CA7507" w:rsidP="00F72993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CA7507" w:rsidRPr="00DC738A" w:rsidRDefault="00C95968" w:rsidP="00E6403D">
            <w:pPr>
              <w:jc w:val="right"/>
              <w:rPr>
                <w:b/>
                <w:sz w:val="16"/>
                <w:szCs w:val="16"/>
              </w:rPr>
            </w:pPr>
            <w:r w:rsidRPr="00DC738A">
              <w:rPr>
                <w:b/>
                <w:sz w:val="16"/>
                <w:szCs w:val="16"/>
              </w:rPr>
              <w:t>Approval Date: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CA7507" w:rsidRPr="00DC738A" w:rsidRDefault="00CA7507" w:rsidP="00F72993">
            <w:pPr>
              <w:rPr>
                <w:b/>
                <w:sz w:val="16"/>
                <w:szCs w:val="16"/>
              </w:rPr>
            </w:pPr>
          </w:p>
        </w:tc>
      </w:tr>
      <w:tr w:rsidR="00CA7507" w:rsidRPr="00DC738A" w:rsidTr="0010493A">
        <w:tc>
          <w:tcPr>
            <w:tcW w:w="2250" w:type="dxa"/>
            <w:shd w:val="clear" w:color="auto" w:fill="D9D9D9" w:themeFill="background1" w:themeFillShade="D9"/>
          </w:tcPr>
          <w:p w:rsidR="00CA7507" w:rsidRPr="00DC738A" w:rsidRDefault="00C95968" w:rsidP="00E6403D">
            <w:pPr>
              <w:jc w:val="right"/>
              <w:rPr>
                <w:b/>
                <w:sz w:val="16"/>
                <w:szCs w:val="16"/>
              </w:rPr>
            </w:pPr>
            <w:r w:rsidRPr="00DC738A">
              <w:rPr>
                <w:b/>
                <w:sz w:val="16"/>
                <w:szCs w:val="16"/>
              </w:rPr>
              <w:t>Outage Notice Issued by: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CA7507" w:rsidRPr="00DC738A" w:rsidRDefault="00CA7507" w:rsidP="00F72993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CA7507" w:rsidRPr="00DC738A" w:rsidRDefault="00C95968" w:rsidP="00E6403D">
            <w:pPr>
              <w:jc w:val="right"/>
              <w:rPr>
                <w:b/>
                <w:sz w:val="16"/>
                <w:szCs w:val="16"/>
              </w:rPr>
            </w:pPr>
            <w:r w:rsidRPr="00DC738A">
              <w:rPr>
                <w:b/>
                <w:sz w:val="16"/>
                <w:szCs w:val="16"/>
              </w:rPr>
              <w:t>Issue Date: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CA7507" w:rsidRPr="00DC738A" w:rsidRDefault="00CA7507" w:rsidP="00F72993">
            <w:pPr>
              <w:rPr>
                <w:b/>
                <w:sz w:val="16"/>
                <w:szCs w:val="16"/>
              </w:rPr>
            </w:pPr>
          </w:p>
        </w:tc>
      </w:tr>
      <w:tr w:rsidR="00CA7507" w:rsidRPr="00DC738A" w:rsidTr="0010493A">
        <w:trPr>
          <w:trHeight w:val="207"/>
        </w:trPr>
        <w:tc>
          <w:tcPr>
            <w:tcW w:w="2250" w:type="dxa"/>
            <w:shd w:val="clear" w:color="auto" w:fill="D9D9D9" w:themeFill="background1" w:themeFillShade="D9"/>
          </w:tcPr>
          <w:p w:rsidR="00CA7507" w:rsidRPr="00DC738A" w:rsidRDefault="00C95968" w:rsidP="00E6403D">
            <w:pPr>
              <w:jc w:val="right"/>
              <w:rPr>
                <w:b/>
                <w:sz w:val="16"/>
                <w:szCs w:val="16"/>
              </w:rPr>
            </w:pPr>
            <w:r w:rsidRPr="00DC738A">
              <w:rPr>
                <w:b/>
                <w:sz w:val="16"/>
                <w:szCs w:val="16"/>
              </w:rPr>
              <w:t>Building Coordinator: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CA7507" w:rsidRPr="00DC738A" w:rsidRDefault="00CA7507" w:rsidP="00F72993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CA7507" w:rsidRPr="00DC738A" w:rsidRDefault="00C95968" w:rsidP="00E6403D">
            <w:pPr>
              <w:jc w:val="right"/>
              <w:rPr>
                <w:b/>
                <w:sz w:val="16"/>
                <w:szCs w:val="16"/>
              </w:rPr>
            </w:pPr>
            <w:r w:rsidRPr="00DC738A">
              <w:rPr>
                <w:b/>
                <w:sz w:val="16"/>
                <w:szCs w:val="16"/>
              </w:rPr>
              <w:t>Sign Off Date: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CA7507" w:rsidRPr="00DC738A" w:rsidRDefault="00CA7507" w:rsidP="00F72993">
            <w:pPr>
              <w:rPr>
                <w:b/>
                <w:sz w:val="16"/>
                <w:szCs w:val="16"/>
              </w:rPr>
            </w:pPr>
          </w:p>
        </w:tc>
      </w:tr>
      <w:tr w:rsidR="006E18A1" w:rsidRPr="00DC738A" w:rsidTr="0010493A">
        <w:tc>
          <w:tcPr>
            <w:tcW w:w="2250" w:type="dxa"/>
            <w:shd w:val="clear" w:color="auto" w:fill="D9D9D9" w:themeFill="background1" w:themeFillShade="D9"/>
          </w:tcPr>
          <w:p w:rsidR="006E18A1" w:rsidRPr="00DC738A" w:rsidRDefault="006E18A1" w:rsidP="00E6403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Fire Marshal: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6E18A1" w:rsidRDefault="006E18A1" w:rsidP="00F72993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E18A1" w:rsidRPr="00DC738A" w:rsidRDefault="006E18A1" w:rsidP="00E6403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Sign Off Date: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6E18A1" w:rsidRDefault="006E18A1" w:rsidP="00F72993">
            <w:pPr>
              <w:rPr>
                <w:b/>
                <w:sz w:val="16"/>
                <w:szCs w:val="16"/>
              </w:rPr>
            </w:pPr>
          </w:p>
        </w:tc>
      </w:tr>
    </w:tbl>
    <w:p w:rsidR="00CA7507" w:rsidRPr="00AF4E56" w:rsidRDefault="00CA7507" w:rsidP="00C110E6">
      <w:pPr>
        <w:rPr>
          <w:sz w:val="19"/>
          <w:szCs w:val="19"/>
        </w:rPr>
      </w:pPr>
    </w:p>
    <w:sectPr w:rsidR="00CA7507" w:rsidRPr="00AF4E56" w:rsidSect="0010493A">
      <w:footerReference w:type="default" r:id="rId10"/>
      <w:pgSz w:w="12240" w:h="15840"/>
      <w:pgMar w:top="720" w:right="1440" w:bottom="576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C9C" w:rsidRPr="00756301" w:rsidRDefault="00A64C9C" w:rsidP="00756301">
      <w:r>
        <w:separator/>
      </w:r>
    </w:p>
  </w:endnote>
  <w:endnote w:type="continuationSeparator" w:id="0">
    <w:p w:rsidR="00A64C9C" w:rsidRPr="00756301" w:rsidRDefault="00A64C9C" w:rsidP="0075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ague Gothic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E5" w:rsidRDefault="00BC4EE5" w:rsidP="00E77D05">
    <w:pPr>
      <w:pStyle w:val="Footer"/>
      <w:tabs>
        <w:tab w:val="clear" w:pos="9360"/>
      </w:tabs>
      <w:ind w:left="-630" w:right="-720"/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fldChar w:fldCharType="begin"/>
    </w:r>
    <w:r>
      <w:rPr>
        <w:rFonts w:ascii="Times New Roman" w:hAnsi="Times New Roman"/>
        <w:sz w:val="14"/>
      </w:rPr>
      <w:instrText xml:space="preserve"> FILENAME \p \* MERGEFORMAT </w:instrText>
    </w:r>
    <w:r>
      <w:rPr>
        <w:rFonts w:ascii="Times New Roman" w:hAnsi="Times New Roman"/>
        <w:sz w:val="14"/>
      </w:rPr>
      <w:fldChar w:fldCharType="separate"/>
    </w:r>
    <w:r>
      <w:rPr>
        <w:rFonts w:ascii="Times New Roman" w:hAnsi="Times New Roman"/>
        <w:noProof/>
        <w:sz w:val="14"/>
      </w:rPr>
      <w:t>P:\Facilities Management\Communications and Programs\Outage Notifications\BLANK TEMPLATE -- FS PLANNED OUTAGE NOTIFICATION - UPDATED AUG 2015.docx</w:t>
    </w:r>
    <w:r>
      <w:rPr>
        <w:rFonts w:ascii="Times New Roman" w:hAnsi="Times New Roman"/>
        <w:sz w:val="14"/>
      </w:rPr>
      <w:fldChar w:fldCharType="end"/>
    </w:r>
  </w:p>
  <w:p w:rsidR="00B30C7F" w:rsidRPr="00756301" w:rsidRDefault="00CA5C4E" w:rsidP="00E77D05">
    <w:pPr>
      <w:pStyle w:val="Footer"/>
      <w:tabs>
        <w:tab w:val="clear" w:pos="9360"/>
      </w:tabs>
      <w:ind w:left="-630" w:right="-720"/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t>Form Updated: 08/2</w:t>
    </w:r>
    <w:r w:rsidR="00BC4EE5">
      <w:rPr>
        <w:rFonts w:ascii="Times New Roman" w:hAnsi="Times New Roman"/>
        <w:sz w:val="14"/>
      </w:rPr>
      <w:t>7</w:t>
    </w:r>
    <w:r>
      <w:rPr>
        <w:rFonts w:ascii="Times New Roman" w:hAnsi="Times New Roman"/>
        <w:sz w:val="14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C9C" w:rsidRPr="00756301" w:rsidRDefault="00A64C9C" w:rsidP="00756301">
      <w:r>
        <w:separator/>
      </w:r>
    </w:p>
  </w:footnote>
  <w:footnote w:type="continuationSeparator" w:id="0">
    <w:p w:rsidR="00A64C9C" w:rsidRPr="00756301" w:rsidRDefault="00A64C9C" w:rsidP="0075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0F"/>
    <w:rsid w:val="00003EFD"/>
    <w:rsid w:val="000071F7"/>
    <w:rsid w:val="00007C8B"/>
    <w:rsid w:val="000231C5"/>
    <w:rsid w:val="0002798A"/>
    <w:rsid w:val="00027E6C"/>
    <w:rsid w:val="00037291"/>
    <w:rsid w:val="00037E8C"/>
    <w:rsid w:val="000406CB"/>
    <w:rsid w:val="00040DE2"/>
    <w:rsid w:val="0006613E"/>
    <w:rsid w:val="00083002"/>
    <w:rsid w:val="00086F11"/>
    <w:rsid w:val="00087B85"/>
    <w:rsid w:val="0009780B"/>
    <w:rsid w:val="000A01F1"/>
    <w:rsid w:val="000B55A8"/>
    <w:rsid w:val="000C1163"/>
    <w:rsid w:val="000C736F"/>
    <w:rsid w:val="000D2539"/>
    <w:rsid w:val="000D2C11"/>
    <w:rsid w:val="000F1C4A"/>
    <w:rsid w:val="000F2DF4"/>
    <w:rsid w:val="000F6783"/>
    <w:rsid w:val="0010493A"/>
    <w:rsid w:val="00104B99"/>
    <w:rsid w:val="00106631"/>
    <w:rsid w:val="00117B01"/>
    <w:rsid w:val="00120C95"/>
    <w:rsid w:val="00130AE9"/>
    <w:rsid w:val="0014663E"/>
    <w:rsid w:val="0016577B"/>
    <w:rsid w:val="0017117E"/>
    <w:rsid w:val="00180664"/>
    <w:rsid w:val="001925BC"/>
    <w:rsid w:val="001A07E1"/>
    <w:rsid w:val="001C33AF"/>
    <w:rsid w:val="001C7622"/>
    <w:rsid w:val="001D41C1"/>
    <w:rsid w:val="001E10C1"/>
    <w:rsid w:val="001F04F3"/>
    <w:rsid w:val="001F4C0F"/>
    <w:rsid w:val="00207BCA"/>
    <w:rsid w:val="002123A6"/>
    <w:rsid w:val="00212AE9"/>
    <w:rsid w:val="002319D5"/>
    <w:rsid w:val="00231E8E"/>
    <w:rsid w:val="002345D2"/>
    <w:rsid w:val="0024310C"/>
    <w:rsid w:val="00246E87"/>
    <w:rsid w:val="00250014"/>
    <w:rsid w:val="00253DB7"/>
    <w:rsid w:val="002642E3"/>
    <w:rsid w:val="00275BB5"/>
    <w:rsid w:val="00277CF7"/>
    <w:rsid w:val="00284C55"/>
    <w:rsid w:val="00286F6A"/>
    <w:rsid w:val="00291C8C"/>
    <w:rsid w:val="002A1ECE"/>
    <w:rsid w:val="002A2510"/>
    <w:rsid w:val="002B27FD"/>
    <w:rsid w:val="002B3D0F"/>
    <w:rsid w:val="002B4CD8"/>
    <w:rsid w:val="002B4D1D"/>
    <w:rsid w:val="002C10B1"/>
    <w:rsid w:val="002C4701"/>
    <w:rsid w:val="002D222A"/>
    <w:rsid w:val="002E11B3"/>
    <w:rsid w:val="002E6BF2"/>
    <w:rsid w:val="002F0F79"/>
    <w:rsid w:val="002F0FCC"/>
    <w:rsid w:val="002F48E8"/>
    <w:rsid w:val="002F6A3A"/>
    <w:rsid w:val="003076FD"/>
    <w:rsid w:val="00311CD9"/>
    <w:rsid w:val="00317005"/>
    <w:rsid w:val="00321C23"/>
    <w:rsid w:val="0033501D"/>
    <w:rsid w:val="00335259"/>
    <w:rsid w:val="0034293D"/>
    <w:rsid w:val="00356B06"/>
    <w:rsid w:val="00364DEE"/>
    <w:rsid w:val="00367682"/>
    <w:rsid w:val="00374946"/>
    <w:rsid w:val="00376A7B"/>
    <w:rsid w:val="00383A61"/>
    <w:rsid w:val="003929F1"/>
    <w:rsid w:val="003A1B63"/>
    <w:rsid w:val="003A41A1"/>
    <w:rsid w:val="003A6B8C"/>
    <w:rsid w:val="003B2326"/>
    <w:rsid w:val="003B358D"/>
    <w:rsid w:val="003B3690"/>
    <w:rsid w:val="003B75D6"/>
    <w:rsid w:val="003D49AC"/>
    <w:rsid w:val="003D6C08"/>
    <w:rsid w:val="003E007A"/>
    <w:rsid w:val="00412A12"/>
    <w:rsid w:val="00413750"/>
    <w:rsid w:val="00415243"/>
    <w:rsid w:val="00423D23"/>
    <w:rsid w:val="00431350"/>
    <w:rsid w:val="00437ED0"/>
    <w:rsid w:val="00440CD8"/>
    <w:rsid w:val="00443837"/>
    <w:rsid w:val="004448E4"/>
    <w:rsid w:val="00450F66"/>
    <w:rsid w:val="00461739"/>
    <w:rsid w:val="0046593F"/>
    <w:rsid w:val="00467865"/>
    <w:rsid w:val="0048685F"/>
    <w:rsid w:val="004A1437"/>
    <w:rsid w:val="004A4198"/>
    <w:rsid w:val="004A54EA"/>
    <w:rsid w:val="004A6838"/>
    <w:rsid w:val="004B0578"/>
    <w:rsid w:val="004C24ED"/>
    <w:rsid w:val="004C7AF6"/>
    <w:rsid w:val="004D702E"/>
    <w:rsid w:val="004E2482"/>
    <w:rsid w:val="004E34C6"/>
    <w:rsid w:val="004F62AD"/>
    <w:rsid w:val="00501AE8"/>
    <w:rsid w:val="00504B65"/>
    <w:rsid w:val="00505E4C"/>
    <w:rsid w:val="005114CE"/>
    <w:rsid w:val="0052122B"/>
    <w:rsid w:val="00524D66"/>
    <w:rsid w:val="00527A90"/>
    <w:rsid w:val="005311B2"/>
    <w:rsid w:val="00547A4C"/>
    <w:rsid w:val="005557F6"/>
    <w:rsid w:val="00563778"/>
    <w:rsid w:val="00563AB3"/>
    <w:rsid w:val="0059011D"/>
    <w:rsid w:val="005B4AE2"/>
    <w:rsid w:val="005B656B"/>
    <w:rsid w:val="005C5CF0"/>
    <w:rsid w:val="005D50EE"/>
    <w:rsid w:val="005E63CC"/>
    <w:rsid w:val="005F6E87"/>
    <w:rsid w:val="00600244"/>
    <w:rsid w:val="006002BE"/>
    <w:rsid w:val="00601F81"/>
    <w:rsid w:val="006050AA"/>
    <w:rsid w:val="00606B27"/>
    <w:rsid w:val="00613129"/>
    <w:rsid w:val="00617C65"/>
    <w:rsid w:val="00622579"/>
    <w:rsid w:val="006334B1"/>
    <w:rsid w:val="0064307A"/>
    <w:rsid w:val="0064461C"/>
    <w:rsid w:val="00646FD3"/>
    <w:rsid w:val="0066051C"/>
    <w:rsid w:val="006623BF"/>
    <w:rsid w:val="006644E4"/>
    <w:rsid w:val="00664C1E"/>
    <w:rsid w:val="00670FD4"/>
    <w:rsid w:val="00674BB3"/>
    <w:rsid w:val="006764D3"/>
    <w:rsid w:val="0068342A"/>
    <w:rsid w:val="00691A10"/>
    <w:rsid w:val="00692FAE"/>
    <w:rsid w:val="006A01C5"/>
    <w:rsid w:val="006A4226"/>
    <w:rsid w:val="006B03BF"/>
    <w:rsid w:val="006C039E"/>
    <w:rsid w:val="006C4610"/>
    <w:rsid w:val="006C4C35"/>
    <w:rsid w:val="006D2635"/>
    <w:rsid w:val="006D779C"/>
    <w:rsid w:val="006E18A1"/>
    <w:rsid w:val="006E1CF1"/>
    <w:rsid w:val="006E4F63"/>
    <w:rsid w:val="006E729E"/>
    <w:rsid w:val="007033BF"/>
    <w:rsid w:val="00721D2C"/>
    <w:rsid w:val="0072541C"/>
    <w:rsid w:val="00750D18"/>
    <w:rsid w:val="00755C63"/>
    <w:rsid w:val="00756301"/>
    <w:rsid w:val="007564F5"/>
    <w:rsid w:val="007602AC"/>
    <w:rsid w:val="00763B3C"/>
    <w:rsid w:val="00771469"/>
    <w:rsid w:val="007726F3"/>
    <w:rsid w:val="00773A09"/>
    <w:rsid w:val="00774B67"/>
    <w:rsid w:val="0078226F"/>
    <w:rsid w:val="0078756A"/>
    <w:rsid w:val="0078769D"/>
    <w:rsid w:val="00792050"/>
    <w:rsid w:val="00793AC6"/>
    <w:rsid w:val="007952D2"/>
    <w:rsid w:val="007A71DE"/>
    <w:rsid w:val="007B12EB"/>
    <w:rsid w:val="007B199B"/>
    <w:rsid w:val="007B279E"/>
    <w:rsid w:val="007B6119"/>
    <w:rsid w:val="007C2671"/>
    <w:rsid w:val="007C7A6E"/>
    <w:rsid w:val="007D0A75"/>
    <w:rsid w:val="007D68AB"/>
    <w:rsid w:val="007E2A15"/>
    <w:rsid w:val="007E37A1"/>
    <w:rsid w:val="007E551E"/>
    <w:rsid w:val="007F6294"/>
    <w:rsid w:val="007F76FC"/>
    <w:rsid w:val="00804FDC"/>
    <w:rsid w:val="008107D6"/>
    <w:rsid w:val="00841645"/>
    <w:rsid w:val="00852EC6"/>
    <w:rsid w:val="00863793"/>
    <w:rsid w:val="00865518"/>
    <w:rsid w:val="008668F5"/>
    <w:rsid w:val="00866F3E"/>
    <w:rsid w:val="00867954"/>
    <w:rsid w:val="0088782D"/>
    <w:rsid w:val="008A3EEB"/>
    <w:rsid w:val="008B3E65"/>
    <w:rsid w:val="008B6F52"/>
    <w:rsid w:val="008B7081"/>
    <w:rsid w:val="008C75A3"/>
    <w:rsid w:val="008E72CF"/>
    <w:rsid w:val="00902964"/>
    <w:rsid w:val="0090497E"/>
    <w:rsid w:val="00912C73"/>
    <w:rsid w:val="00936C4C"/>
    <w:rsid w:val="00937437"/>
    <w:rsid w:val="00945EF6"/>
    <w:rsid w:val="0094790F"/>
    <w:rsid w:val="00952693"/>
    <w:rsid w:val="00961FA3"/>
    <w:rsid w:val="00966B90"/>
    <w:rsid w:val="009737B7"/>
    <w:rsid w:val="009802C4"/>
    <w:rsid w:val="00984E34"/>
    <w:rsid w:val="00993573"/>
    <w:rsid w:val="00995C80"/>
    <w:rsid w:val="009976D9"/>
    <w:rsid w:val="00997A3E"/>
    <w:rsid w:val="009A4EA3"/>
    <w:rsid w:val="009A55DC"/>
    <w:rsid w:val="009B1C79"/>
    <w:rsid w:val="009B3848"/>
    <w:rsid w:val="009C220D"/>
    <w:rsid w:val="009D3BE7"/>
    <w:rsid w:val="009E5B13"/>
    <w:rsid w:val="009F5820"/>
    <w:rsid w:val="00A00A0C"/>
    <w:rsid w:val="00A02A86"/>
    <w:rsid w:val="00A14B7F"/>
    <w:rsid w:val="00A15C1D"/>
    <w:rsid w:val="00A211B2"/>
    <w:rsid w:val="00A2727E"/>
    <w:rsid w:val="00A3018F"/>
    <w:rsid w:val="00A32A69"/>
    <w:rsid w:val="00A35524"/>
    <w:rsid w:val="00A41037"/>
    <w:rsid w:val="00A4341F"/>
    <w:rsid w:val="00A5081B"/>
    <w:rsid w:val="00A64C9C"/>
    <w:rsid w:val="00A678A5"/>
    <w:rsid w:val="00A7289C"/>
    <w:rsid w:val="00A74F99"/>
    <w:rsid w:val="00A82BA3"/>
    <w:rsid w:val="00A92012"/>
    <w:rsid w:val="00A93E14"/>
    <w:rsid w:val="00A94707"/>
    <w:rsid w:val="00A94ACC"/>
    <w:rsid w:val="00A95227"/>
    <w:rsid w:val="00A957D3"/>
    <w:rsid w:val="00AA14B4"/>
    <w:rsid w:val="00AC2291"/>
    <w:rsid w:val="00AD282D"/>
    <w:rsid w:val="00AE6FA4"/>
    <w:rsid w:val="00AF4E56"/>
    <w:rsid w:val="00AF613D"/>
    <w:rsid w:val="00B03907"/>
    <w:rsid w:val="00B07198"/>
    <w:rsid w:val="00B11811"/>
    <w:rsid w:val="00B146AA"/>
    <w:rsid w:val="00B173E5"/>
    <w:rsid w:val="00B25C18"/>
    <w:rsid w:val="00B30C7F"/>
    <w:rsid w:val="00B311E1"/>
    <w:rsid w:val="00B36AB6"/>
    <w:rsid w:val="00B4735C"/>
    <w:rsid w:val="00B556DA"/>
    <w:rsid w:val="00B77CB0"/>
    <w:rsid w:val="00B84A45"/>
    <w:rsid w:val="00B90EC2"/>
    <w:rsid w:val="00BA12C8"/>
    <w:rsid w:val="00BA268F"/>
    <w:rsid w:val="00BB1A20"/>
    <w:rsid w:val="00BC4EE5"/>
    <w:rsid w:val="00BD463D"/>
    <w:rsid w:val="00BE794E"/>
    <w:rsid w:val="00BF17F9"/>
    <w:rsid w:val="00C079CA"/>
    <w:rsid w:val="00C110E6"/>
    <w:rsid w:val="00C133F3"/>
    <w:rsid w:val="00C1516F"/>
    <w:rsid w:val="00C255F7"/>
    <w:rsid w:val="00C32ECF"/>
    <w:rsid w:val="00C33A33"/>
    <w:rsid w:val="00C5057D"/>
    <w:rsid w:val="00C61437"/>
    <w:rsid w:val="00C67741"/>
    <w:rsid w:val="00C74647"/>
    <w:rsid w:val="00C76039"/>
    <w:rsid w:val="00C76480"/>
    <w:rsid w:val="00C81354"/>
    <w:rsid w:val="00C838BF"/>
    <w:rsid w:val="00C84B16"/>
    <w:rsid w:val="00C92FD6"/>
    <w:rsid w:val="00C95968"/>
    <w:rsid w:val="00CA5C4E"/>
    <w:rsid w:val="00CA7507"/>
    <w:rsid w:val="00CC6598"/>
    <w:rsid w:val="00CC6BB1"/>
    <w:rsid w:val="00CD10BA"/>
    <w:rsid w:val="00CD58DA"/>
    <w:rsid w:val="00CD6C3C"/>
    <w:rsid w:val="00CE1B48"/>
    <w:rsid w:val="00CE7A6E"/>
    <w:rsid w:val="00CF58B6"/>
    <w:rsid w:val="00D03F2B"/>
    <w:rsid w:val="00D05923"/>
    <w:rsid w:val="00D14E73"/>
    <w:rsid w:val="00D16BC0"/>
    <w:rsid w:val="00D46A34"/>
    <w:rsid w:val="00D559FC"/>
    <w:rsid w:val="00D6155E"/>
    <w:rsid w:val="00DA0B3E"/>
    <w:rsid w:val="00DA51A0"/>
    <w:rsid w:val="00DB0275"/>
    <w:rsid w:val="00DB41EB"/>
    <w:rsid w:val="00DC47A2"/>
    <w:rsid w:val="00DC66D6"/>
    <w:rsid w:val="00DC738A"/>
    <w:rsid w:val="00DE0106"/>
    <w:rsid w:val="00DE1551"/>
    <w:rsid w:val="00DE7FB7"/>
    <w:rsid w:val="00DF1918"/>
    <w:rsid w:val="00E00956"/>
    <w:rsid w:val="00E163C0"/>
    <w:rsid w:val="00E20DDA"/>
    <w:rsid w:val="00E325C7"/>
    <w:rsid w:val="00E32A8B"/>
    <w:rsid w:val="00E36054"/>
    <w:rsid w:val="00E37E7B"/>
    <w:rsid w:val="00E43648"/>
    <w:rsid w:val="00E4558F"/>
    <w:rsid w:val="00E46E04"/>
    <w:rsid w:val="00E6102A"/>
    <w:rsid w:val="00E61BD3"/>
    <w:rsid w:val="00E6403D"/>
    <w:rsid w:val="00E674C9"/>
    <w:rsid w:val="00E77D05"/>
    <w:rsid w:val="00E87396"/>
    <w:rsid w:val="00E962E3"/>
    <w:rsid w:val="00EA44A1"/>
    <w:rsid w:val="00EA5E07"/>
    <w:rsid w:val="00EC42A3"/>
    <w:rsid w:val="00EC66AD"/>
    <w:rsid w:val="00EF0FC2"/>
    <w:rsid w:val="00EF31D0"/>
    <w:rsid w:val="00EF6A29"/>
    <w:rsid w:val="00F017C4"/>
    <w:rsid w:val="00F03A7A"/>
    <w:rsid w:val="00F03FC7"/>
    <w:rsid w:val="00F07933"/>
    <w:rsid w:val="00F121EE"/>
    <w:rsid w:val="00F3667C"/>
    <w:rsid w:val="00F41461"/>
    <w:rsid w:val="00F4186B"/>
    <w:rsid w:val="00F4222B"/>
    <w:rsid w:val="00F430DE"/>
    <w:rsid w:val="00F64752"/>
    <w:rsid w:val="00F65BE2"/>
    <w:rsid w:val="00F72993"/>
    <w:rsid w:val="00F83033"/>
    <w:rsid w:val="00F83EC1"/>
    <w:rsid w:val="00F92A66"/>
    <w:rsid w:val="00F966AA"/>
    <w:rsid w:val="00FA5820"/>
    <w:rsid w:val="00FA65CC"/>
    <w:rsid w:val="00FA7CF4"/>
    <w:rsid w:val="00FB2809"/>
    <w:rsid w:val="00FB538F"/>
    <w:rsid w:val="00FC0F45"/>
    <w:rsid w:val="00FC3071"/>
    <w:rsid w:val="00FC737A"/>
    <w:rsid w:val="00FD5902"/>
    <w:rsid w:val="00FE487E"/>
    <w:rsid w:val="00FE6BA9"/>
    <w:rsid w:val="00FF0874"/>
    <w:rsid w:val="00FF17FC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7563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6301"/>
    <w:rPr>
      <w:rFonts w:ascii="Arial" w:hAnsi="Arial"/>
      <w:sz w:val="24"/>
      <w:szCs w:val="24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56301"/>
    <w:pPr>
      <w:tabs>
        <w:tab w:val="center" w:pos="4680"/>
        <w:tab w:val="right" w:pos="9360"/>
      </w:tabs>
    </w:p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  <w:style w:type="character" w:customStyle="1" w:styleId="FooterChar">
    <w:name w:val="Footer Char"/>
    <w:link w:val="Footer"/>
    <w:uiPriority w:val="99"/>
    <w:rsid w:val="00756301"/>
    <w:rPr>
      <w:rFonts w:ascii="Arial" w:hAnsi="Arial"/>
      <w:sz w:val="24"/>
      <w:szCs w:val="24"/>
    </w:rPr>
  </w:style>
  <w:style w:type="character" w:styleId="Hyperlink">
    <w:name w:val="Hyperlink"/>
    <w:uiPriority w:val="99"/>
    <w:unhideWhenUsed/>
    <w:rsid w:val="006C039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719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07198"/>
    <w:rPr>
      <w:rFonts w:ascii="Arial" w:hAnsi="Arial"/>
    </w:rPr>
  </w:style>
  <w:style w:type="character" w:styleId="FootnoteReference">
    <w:name w:val="footnote reference"/>
    <w:uiPriority w:val="99"/>
    <w:semiHidden/>
    <w:unhideWhenUsed/>
    <w:rsid w:val="00B07198"/>
    <w:rPr>
      <w:vertAlign w:val="superscript"/>
    </w:rPr>
  </w:style>
  <w:style w:type="paragraph" w:customStyle="1" w:styleId="AveryStyle1">
    <w:name w:val="Avery Style 1"/>
    <w:uiPriority w:val="99"/>
    <w:rsid w:val="00F92A66"/>
    <w:pPr>
      <w:spacing w:before="29" w:after="29"/>
      <w:ind w:left="172" w:right="172"/>
      <w:jc w:val="center"/>
    </w:pPr>
    <w:rPr>
      <w:rFonts w:ascii="Arial" w:hAnsi="Arial" w:cs="Arial"/>
      <w:bCs/>
      <w:color w:val="000000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DE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40DE2"/>
    <w:rPr>
      <w:rFonts w:ascii="Arial" w:hAnsi="Arial"/>
    </w:rPr>
  </w:style>
  <w:style w:type="character" w:styleId="EndnoteReference">
    <w:name w:val="endnote reference"/>
    <w:uiPriority w:val="99"/>
    <w:semiHidden/>
    <w:unhideWhenUsed/>
    <w:rsid w:val="00040DE2"/>
    <w:rPr>
      <w:vertAlign w:val="superscript"/>
    </w:rPr>
  </w:style>
  <w:style w:type="table" w:styleId="TableGrid">
    <w:name w:val="Table Grid"/>
    <w:basedOn w:val="TableNormal"/>
    <w:uiPriority w:val="59"/>
    <w:rsid w:val="00CA7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4CD8"/>
    <w:rPr>
      <w:rFonts w:ascii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5C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ccomm@central.u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F2D2-EF4B-4AE8-BBB5-078F77EE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crax</dc:creator>
  <cp:lastModifiedBy>Rea, Jennifer D</cp:lastModifiedBy>
  <cp:revision>2</cp:revision>
  <cp:lastPrinted>2015-08-26T18:17:00Z</cp:lastPrinted>
  <dcterms:created xsi:type="dcterms:W3CDTF">2015-08-27T20:34:00Z</dcterms:created>
  <dcterms:modified xsi:type="dcterms:W3CDTF">2015-08-27T20:34:00Z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